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6DA5B" w14:textId="77777777" w:rsidR="006D28D8" w:rsidRDefault="006D28D8">
      <w:pPr>
        <w:spacing w:before="8" w:line="240" w:lineRule="exact"/>
        <w:rPr>
          <w:sz w:val="24"/>
          <w:szCs w:val="24"/>
        </w:rPr>
      </w:pPr>
    </w:p>
    <w:p w14:paraId="3326DA5C" w14:textId="2C28107E" w:rsidR="006D28D8" w:rsidRDefault="004B2425">
      <w:pPr>
        <w:spacing w:before="27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2"/>
        </w:rPr>
        <w:t>A</w:t>
      </w:r>
      <w:r>
        <w:rPr>
          <w:rFonts w:ascii="Calibri" w:eastAsia="Calibri" w:hAnsi="Calibri" w:cs="Calibri"/>
          <w:b/>
          <w:spacing w:val="2"/>
        </w:rPr>
        <w:t>pp</w:t>
      </w:r>
      <w:r>
        <w:rPr>
          <w:rFonts w:ascii="Calibri" w:eastAsia="Calibri" w:hAnsi="Calibri" w:cs="Calibri"/>
          <w:b/>
          <w:spacing w:val="-4"/>
        </w:rPr>
        <w:t>r</w:t>
      </w:r>
      <w:r>
        <w:rPr>
          <w:rFonts w:ascii="Calibri" w:eastAsia="Calibri" w:hAnsi="Calibri" w:cs="Calibri"/>
          <w:b/>
          <w:spacing w:val="2"/>
        </w:rPr>
        <w:t>o</w:t>
      </w:r>
      <w:r>
        <w:rPr>
          <w:rFonts w:ascii="Calibri" w:eastAsia="Calibri" w:hAnsi="Calibri" w:cs="Calibri"/>
          <w:b/>
          <w:spacing w:val="-4"/>
        </w:rPr>
        <w:t>v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3"/>
        </w:rPr>
        <w:t>D</w:t>
      </w:r>
      <w:r>
        <w:rPr>
          <w:rFonts w:ascii="Calibri" w:eastAsia="Calibri" w:hAnsi="Calibri" w:cs="Calibri"/>
          <w:b/>
          <w:spacing w:val="-4"/>
        </w:rPr>
        <w:t>a</w:t>
      </w:r>
      <w:r>
        <w:rPr>
          <w:rFonts w:ascii="Calibri" w:eastAsia="Calibri" w:hAnsi="Calibri" w:cs="Calibri"/>
          <w:b/>
          <w:spacing w:val="2"/>
        </w:rPr>
        <w:t>t</w:t>
      </w:r>
      <w:r>
        <w:rPr>
          <w:rFonts w:ascii="Calibri" w:eastAsia="Calibri" w:hAnsi="Calibri" w:cs="Calibri"/>
          <w:b/>
        </w:rPr>
        <w:t xml:space="preserve">e:     </w:t>
      </w:r>
      <w:r>
        <w:rPr>
          <w:rFonts w:ascii="Calibri" w:eastAsia="Calibri" w:hAnsi="Calibri" w:cs="Calibri"/>
          <w:b/>
          <w:spacing w:val="34"/>
        </w:rPr>
        <w:t xml:space="preserve"> </w:t>
      </w:r>
    </w:p>
    <w:p w14:paraId="3326DA5D" w14:textId="180D80D3" w:rsidR="006D28D8" w:rsidRDefault="004B2425">
      <w:pPr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La</w:t>
      </w:r>
      <w:r>
        <w:rPr>
          <w:rFonts w:ascii="Calibri" w:eastAsia="Calibri" w:hAnsi="Calibri" w:cs="Calibri"/>
          <w:b/>
          <w:spacing w:val="-4"/>
        </w:rPr>
        <w:t>s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5"/>
        </w:rPr>
        <w:t xml:space="preserve"> </w:t>
      </w:r>
      <w:r>
        <w:rPr>
          <w:rFonts w:ascii="Calibri" w:eastAsia="Calibri" w:hAnsi="Calibri" w:cs="Calibri"/>
          <w:b/>
          <w:spacing w:val="-7"/>
        </w:rPr>
        <w:t>U</w:t>
      </w:r>
      <w:r>
        <w:rPr>
          <w:rFonts w:ascii="Calibri" w:eastAsia="Calibri" w:hAnsi="Calibri" w:cs="Calibri"/>
          <w:b/>
          <w:spacing w:val="2"/>
        </w:rPr>
        <w:t>p</w:t>
      </w:r>
      <w:r>
        <w:rPr>
          <w:rFonts w:ascii="Calibri" w:eastAsia="Calibri" w:hAnsi="Calibri" w:cs="Calibri"/>
          <w:b/>
          <w:spacing w:val="-3"/>
        </w:rPr>
        <w:t>d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  <w:spacing w:val="2"/>
        </w:rPr>
        <w:t>t</w:t>
      </w:r>
      <w:r>
        <w:rPr>
          <w:rFonts w:ascii="Calibri" w:eastAsia="Calibri" w:hAnsi="Calibri" w:cs="Calibri"/>
          <w:b/>
          <w:spacing w:val="-5"/>
        </w:rPr>
        <w:t>e</w:t>
      </w:r>
      <w:r>
        <w:rPr>
          <w:rFonts w:ascii="Calibri" w:eastAsia="Calibri" w:hAnsi="Calibri" w:cs="Calibri"/>
          <w:b/>
        </w:rPr>
        <w:t xml:space="preserve">:          </w:t>
      </w:r>
      <w:r>
        <w:rPr>
          <w:rFonts w:ascii="Calibri" w:eastAsia="Calibri" w:hAnsi="Calibri" w:cs="Calibri"/>
          <w:b/>
          <w:spacing w:val="15"/>
        </w:rPr>
        <w:t xml:space="preserve"> </w:t>
      </w:r>
    </w:p>
    <w:p w14:paraId="3326DA5E" w14:textId="5913EA54" w:rsidR="006D28D8" w:rsidRDefault="004B2425">
      <w:pPr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2"/>
        </w:rPr>
        <w:t>Ow</w:t>
      </w:r>
      <w:r>
        <w:rPr>
          <w:rFonts w:ascii="Calibri" w:eastAsia="Calibri" w:hAnsi="Calibri" w:cs="Calibri"/>
          <w:b/>
          <w:spacing w:val="2"/>
        </w:rPr>
        <w:t>n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 xml:space="preserve">r:                   </w:t>
      </w:r>
      <w:r>
        <w:rPr>
          <w:rFonts w:ascii="Calibri" w:eastAsia="Calibri" w:hAnsi="Calibri" w:cs="Calibri"/>
          <w:b/>
          <w:spacing w:val="35"/>
        </w:rPr>
        <w:t xml:space="preserve"> </w:t>
      </w:r>
    </w:p>
    <w:p w14:paraId="3326DA5F" w14:textId="6C1183E3" w:rsidR="006D28D8" w:rsidRDefault="004B2425">
      <w:pPr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2"/>
        </w:rPr>
        <w:t>A</w:t>
      </w:r>
      <w:r>
        <w:rPr>
          <w:rFonts w:ascii="Calibri" w:eastAsia="Calibri" w:hAnsi="Calibri" w:cs="Calibri"/>
          <w:b/>
          <w:spacing w:val="2"/>
        </w:rPr>
        <w:t>pp</w:t>
      </w:r>
      <w:r>
        <w:rPr>
          <w:rFonts w:ascii="Calibri" w:eastAsia="Calibri" w:hAnsi="Calibri" w:cs="Calibri"/>
          <w:b/>
          <w:spacing w:val="-1"/>
        </w:rPr>
        <w:t>lie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  <w:spacing w:val="-3"/>
        </w:rPr>
        <w:t>t</w:t>
      </w:r>
      <w:r>
        <w:rPr>
          <w:rFonts w:ascii="Calibri" w:eastAsia="Calibri" w:hAnsi="Calibri" w:cs="Calibri"/>
          <w:b/>
          <w:spacing w:val="2"/>
        </w:rPr>
        <w:t>o</w:t>
      </w:r>
      <w:r>
        <w:rPr>
          <w:rFonts w:ascii="Calibri" w:eastAsia="Calibri" w:hAnsi="Calibri" w:cs="Calibri"/>
          <w:b/>
        </w:rPr>
        <w:t xml:space="preserve">:             </w:t>
      </w:r>
      <w:r>
        <w:rPr>
          <w:rFonts w:ascii="Calibri" w:eastAsia="Calibri" w:hAnsi="Calibri" w:cs="Calibri"/>
          <w:b/>
          <w:spacing w:val="33"/>
        </w:rPr>
        <w:t xml:space="preserve"> </w:t>
      </w:r>
    </w:p>
    <w:p w14:paraId="3326DA60" w14:textId="77777777" w:rsidR="006D28D8" w:rsidRDefault="006D28D8">
      <w:pPr>
        <w:spacing w:before="5" w:line="240" w:lineRule="exact"/>
        <w:rPr>
          <w:sz w:val="24"/>
          <w:szCs w:val="24"/>
        </w:rPr>
      </w:pPr>
    </w:p>
    <w:p w14:paraId="3326DA61" w14:textId="77777777" w:rsidR="006D28D8" w:rsidRDefault="004B2425">
      <w:pPr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2"/>
        </w:rPr>
        <w:t>P</w:t>
      </w:r>
      <w:r>
        <w:rPr>
          <w:rFonts w:ascii="Calibri" w:eastAsia="Calibri" w:hAnsi="Calibri" w:cs="Calibri"/>
          <w:b/>
          <w:spacing w:val="2"/>
        </w:rPr>
        <w:t>u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3"/>
        </w:rPr>
        <w:t>p</w:t>
      </w:r>
      <w:r>
        <w:rPr>
          <w:rFonts w:ascii="Calibri" w:eastAsia="Calibri" w:hAnsi="Calibri" w:cs="Calibri"/>
          <w:b/>
          <w:spacing w:val="2"/>
        </w:rPr>
        <w:t>o</w:t>
      </w:r>
      <w:r>
        <w:rPr>
          <w:rFonts w:ascii="Calibri" w:eastAsia="Calibri" w:hAnsi="Calibri" w:cs="Calibri"/>
          <w:b/>
          <w:spacing w:val="1"/>
          <w:w w:val="101"/>
        </w:rPr>
        <w:t>s</w:t>
      </w:r>
      <w:r>
        <w:rPr>
          <w:rFonts w:ascii="Calibri" w:eastAsia="Calibri" w:hAnsi="Calibri" w:cs="Calibri"/>
          <w:b/>
        </w:rPr>
        <w:t>e</w:t>
      </w:r>
    </w:p>
    <w:p w14:paraId="3326DA62" w14:textId="52164D72" w:rsidR="006D28D8" w:rsidRDefault="004B2425">
      <w:pPr>
        <w:spacing w:before="2"/>
        <w:ind w:left="100" w:right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Gi</w:t>
      </w:r>
      <w:r>
        <w:rPr>
          <w:rFonts w:ascii="Calibri" w:eastAsia="Calibri" w:hAnsi="Calibri" w:cs="Calibri"/>
          <w:spacing w:val="-5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v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nts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gg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ety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-2"/>
        </w:rPr>
        <w:t xml:space="preserve"> </w:t>
      </w:r>
      <w:r w:rsidR="00360A13">
        <w:rPr>
          <w:rFonts w:ascii="Calibri" w:eastAsia="Calibri" w:hAnsi="Calibri" w:cs="Calibri"/>
          <w:spacing w:val="1"/>
        </w:rPr>
        <w:t>in all</w:t>
      </w:r>
      <w:r>
        <w:rPr>
          <w:rFonts w:ascii="Calibri" w:eastAsia="Calibri" w:hAnsi="Calibri" w:cs="Calibri"/>
          <w:spacing w:val="1"/>
        </w:rPr>
        <w:t xml:space="preserve">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unt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</w:rPr>
        <w:t>,</w:t>
      </w:r>
      <w:r w:rsidR="00DE0ACD">
        <w:rPr>
          <w:rFonts w:ascii="Calibri" w:eastAsia="Calibri" w:hAnsi="Calibri" w:cs="Calibri"/>
        </w:rPr>
        <w:t xml:space="preserve"> </w:t>
      </w:r>
      <w:r w:rsidR="00DE0ACD">
        <w:rPr>
          <w:rFonts w:ascii="Calibri" w:eastAsia="Calibri" w:hAnsi="Calibri" w:cs="Calibri"/>
          <w:spacing w:val="1"/>
        </w:rPr>
        <w:t>in line with XXX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c</w:t>
      </w:r>
      <w:r w:rsidR="00DE0ACD"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</w:rPr>
        <w:t xml:space="preserve"> </w:t>
      </w:r>
      <w:r w:rsidR="00DE0ACD">
        <w:rPr>
          <w:rFonts w:ascii="Calibri" w:eastAsia="Calibri" w:hAnsi="Calibri" w:cs="Calibri"/>
          <w:spacing w:val="2"/>
        </w:rPr>
        <w:t xml:space="preserve">all </w:t>
      </w:r>
      <w:r>
        <w:rPr>
          <w:rFonts w:ascii="Calibri" w:eastAsia="Calibri" w:hAnsi="Calibri" w:cs="Calibri"/>
          <w:spacing w:val="-5"/>
        </w:rPr>
        <w:t>d</w:t>
      </w:r>
      <w:r>
        <w:rPr>
          <w:rFonts w:ascii="Calibri" w:eastAsia="Calibri" w:hAnsi="Calibri" w:cs="Calibri"/>
          <w:spacing w:val="2"/>
        </w:rPr>
        <w:t>ri</w:t>
      </w:r>
      <w:r>
        <w:rPr>
          <w:rFonts w:ascii="Calibri" w:eastAsia="Calibri" w:hAnsi="Calibri" w:cs="Calibri"/>
          <w:spacing w:val="-5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 w:rsidR="00DE0ACD">
        <w:rPr>
          <w:rFonts w:ascii="Calibri" w:eastAsia="Calibri" w:hAnsi="Calibri" w:cs="Calibri"/>
          <w:spacing w:val="-5"/>
        </w:rPr>
        <w:t>must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p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5"/>
        </w:rPr>
        <w:t>b</w:t>
      </w:r>
      <w:r>
        <w:rPr>
          <w:rFonts w:ascii="Calibri" w:eastAsia="Calibri" w:hAnsi="Calibri" w:cs="Calibri"/>
          <w:spacing w:val="2"/>
        </w:rPr>
        <w:t>ri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2"/>
        </w:rPr>
        <w:t>rr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pp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d.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dhe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101"/>
        </w:rPr>
        <w:t>t</w:t>
      </w:r>
      <w:r>
        <w:rPr>
          <w:rFonts w:ascii="Calibri" w:eastAsia="Calibri" w:hAnsi="Calibri" w:cs="Calibri"/>
        </w:rPr>
        <w:t>o th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5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oo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den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.</w:t>
      </w:r>
      <w:r w:rsidR="00DE0ACD" w:rsidRPr="00DE0ACD">
        <w:rPr>
          <w:rFonts w:ascii="Calibri" w:eastAsia="Calibri" w:hAnsi="Calibri" w:cs="Calibri"/>
          <w:spacing w:val="-5"/>
          <w:u w:val="single" w:color="000000"/>
        </w:rPr>
        <w:t xml:space="preserve"> </w:t>
      </w:r>
      <w:r w:rsidR="00DE0ACD">
        <w:rPr>
          <w:rFonts w:ascii="Calibri" w:eastAsia="Calibri" w:hAnsi="Calibri" w:cs="Calibri"/>
          <w:spacing w:val="-5"/>
          <w:u w:val="single" w:color="000000"/>
        </w:rPr>
        <w:t>D</w:t>
      </w:r>
      <w:r w:rsidR="00DE0ACD">
        <w:rPr>
          <w:rFonts w:ascii="Calibri" w:eastAsia="Calibri" w:hAnsi="Calibri" w:cs="Calibri"/>
          <w:spacing w:val="2"/>
          <w:u w:val="single" w:color="000000"/>
        </w:rPr>
        <w:t>ri</w:t>
      </w:r>
      <w:r w:rsidR="00DE0ACD">
        <w:rPr>
          <w:rFonts w:ascii="Calibri" w:eastAsia="Calibri" w:hAnsi="Calibri" w:cs="Calibri"/>
          <w:spacing w:val="-5"/>
          <w:u w:val="single" w:color="000000"/>
        </w:rPr>
        <w:t>v</w:t>
      </w:r>
      <w:r w:rsidR="00DE0ACD">
        <w:rPr>
          <w:rFonts w:ascii="Calibri" w:eastAsia="Calibri" w:hAnsi="Calibri" w:cs="Calibri"/>
          <w:spacing w:val="1"/>
          <w:u w:val="single" w:color="000000"/>
        </w:rPr>
        <w:t>e</w:t>
      </w:r>
      <w:r w:rsidR="00DE0ACD">
        <w:rPr>
          <w:rFonts w:ascii="Calibri" w:eastAsia="Calibri" w:hAnsi="Calibri" w:cs="Calibri"/>
          <w:u w:val="single" w:color="000000"/>
        </w:rPr>
        <w:t>r</w:t>
      </w:r>
      <w:r w:rsidR="00DE0ACD">
        <w:rPr>
          <w:spacing w:val="-4"/>
          <w:u w:val="single" w:color="000000"/>
        </w:rPr>
        <w:t xml:space="preserve"> </w:t>
      </w:r>
      <w:r w:rsidR="00DE0ACD">
        <w:rPr>
          <w:rFonts w:ascii="Calibri" w:eastAsia="Calibri" w:hAnsi="Calibri" w:cs="Calibri"/>
          <w:spacing w:val="-1"/>
          <w:u w:val="single" w:color="000000"/>
        </w:rPr>
        <w:t>a</w:t>
      </w:r>
      <w:r w:rsidR="00DE0ACD">
        <w:rPr>
          <w:rFonts w:ascii="Calibri" w:eastAsia="Calibri" w:hAnsi="Calibri" w:cs="Calibri"/>
          <w:u w:val="single" w:color="000000"/>
        </w:rPr>
        <w:t>nd</w:t>
      </w:r>
      <w:r w:rsidR="00DE0ACD">
        <w:rPr>
          <w:spacing w:val="-7"/>
          <w:u w:val="single" w:color="000000"/>
        </w:rPr>
        <w:t xml:space="preserve"> </w:t>
      </w:r>
      <w:r w:rsidR="00DE0ACD">
        <w:rPr>
          <w:rFonts w:ascii="Calibri" w:eastAsia="Calibri" w:hAnsi="Calibri" w:cs="Calibri"/>
          <w:u w:val="single" w:color="000000"/>
        </w:rPr>
        <w:t>v</w:t>
      </w:r>
      <w:r w:rsidR="00DE0ACD">
        <w:rPr>
          <w:rFonts w:ascii="Calibri" w:eastAsia="Calibri" w:hAnsi="Calibri" w:cs="Calibri"/>
          <w:spacing w:val="1"/>
          <w:u w:val="single" w:color="000000"/>
        </w:rPr>
        <w:t>e</w:t>
      </w:r>
      <w:r w:rsidR="00DE0ACD">
        <w:rPr>
          <w:rFonts w:ascii="Calibri" w:eastAsia="Calibri" w:hAnsi="Calibri" w:cs="Calibri"/>
          <w:spacing w:val="-5"/>
          <w:u w:val="single" w:color="000000"/>
        </w:rPr>
        <w:t>h</w:t>
      </w:r>
      <w:r w:rsidR="00DE0ACD">
        <w:rPr>
          <w:rFonts w:ascii="Calibri" w:eastAsia="Calibri" w:hAnsi="Calibri" w:cs="Calibri"/>
          <w:spacing w:val="2"/>
          <w:u w:val="single" w:color="000000"/>
        </w:rPr>
        <w:t>i</w:t>
      </w:r>
      <w:r w:rsidR="00DE0ACD">
        <w:rPr>
          <w:rFonts w:ascii="Calibri" w:eastAsia="Calibri" w:hAnsi="Calibri" w:cs="Calibri"/>
          <w:spacing w:val="1"/>
          <w:u w:val="single" w:color="000000"/>
        </w:rPr>
        <w:t>c</w:t>
      </w:r>
      <w:r w:rsidR="00DE0ACD">
        <w:rPr>
          <w:rFonts w:ascii="Calibri" w:eastAsia="Calibri" w:hAnsi="Calibri" w:cs="Calibri"/>
          <w:spacing w:val="-3"/>
          <w:u w:val="single" w:color="000000"/>
        </w:rPr>
        <w:t>le</w:t>
      </w:r>
      <w:r w:rsidR="00DE0ACD">
        <w:rPr>
          <w:spacing w:val="2"/>
          <w:u w:val="single" w:color="000000"/>
        </w:rPr>
        <w:t xml:space="preserve"> </w:t>
      </w:r>
      <w:r w:rsidR="00DE0ACD">
        <w:rPr>
          <w:rFonts w:ascii="Calibri" w:eastAsia="Calibri" w:hAnsi="Calibri" w:cs="Calibri"/>
          <w:spacing w:val="-2"/>
          <w:u w:val="single" w:color="000000"/>
        </w:rPr>
        <w:t>s</w:t>
      </w:r>
      <w:r w:rsidR="00DE0ACD">
        <w:rPr>
          <w:rFonts w:ascii="Calibri" w:eastAsia="Calibri" w:hAnsi="Calibri" w:cs="Calibri"/>
          <w:spacing w:val="-1"/>
          <w:u w:val="single" w:color="000000"/>
        </w:rPr>
        <w:t>a</w:t>
      </w:r>
      <w:r w:rsidR="00DE0ACD">
        <w:rPr>
          <w:rFonts w:ascii="Calibri" w:eastAsia="Calibri" w:hAnsi="Calibri" w:cs="Calibri"/>
          <w:spacing w:val="-4"/>
          <w:u w:val="single" w:color="000000"/>
        </w:rPr>
        <w:t>f</w:t>
      </w:r>
      <w:r w:rsidR="00DE0ACD">
        <w:rPr>
          <w:rFonts w:ascii="Calibri" w:eastAsia="Calibri" w:hAnsi="Calibri" w:cs="Calibri"/>
          <w:spacing w:val="1"/>
          <w:u w:val="single" w:color="000000"/>
        </w:rPr>
        <w:t>e</w:t>
      </w:r>
      <w:r w:rsidR="00DE0ACD">
        <w:rPr>
          <w:rFonts w:ascii="Calibri" w:eastAsia="Calibri" w:hAnsi="Calibri" w:cs="Calibri"/>
          <w:u w:val="single" w:color="000000"/>
        </w:rPr>
        <w:t>ty</w:t>
      </w:r>
      <w:r w:rsidR="00DE0ACD">
        <w:rPr>
          <w:spacing w:val="-1"/>
          <w:u w:val="single" w:color="000000"/>
        </w:rPr>
        <w:t xml:space="preserve"> </w:t>
      </w:r>
      <w:r w:rsidR="00DE0ACD">
        <w:rPr>
          <w:rFonts w:ascii="Calibri" w:eastAsia="Calibri" w:hAnsi="Calibri" w:cs="Calibri"/>
          <w:spacing w:val="-6"/>
          <w:u w:val="single" w:color="000000"/>
        </w:rPr>
        <w:t>S</w:t>
      </w:r>
      <w:r w:rsidR="00DE0ACD">
        <w:rPr>
          <w:rFonts w:ascii="Calibri" w:eastAsia="Calibri" w:hAnsi="Calibri" w:cs="Calibri"/>
          <w:spacing w:val="1"/>
          <w:u w:val="single" w:color="000000"/>
        </w:rPr>
        <w:t>O</w:t>
      </w:r>
      <w:r w:rsidR="00DE0ACD">
        <w:rPr>
          <w:rFonts w:ascii="Calibri" w:eastAsia="Calibri" w:hAnsi="Calibri" w:cs="Calibri"/>
          <w:spacing w:val="-3"/>
          <w:u w:val="single" w:color="000000"/>
        </w:rPr>
        <w:t>P</w:t>
      </w:r>
      <w:r w:rsidR="00DE0ACD">
        <w:rPr>
          <w:rFonts w:ascii="Calibri" w:eastAsia="Calibri" w:hAnsi="Calibri" w:cs="Calibri"/>
          <w:u w:val="single" w:color="000000"/>
        </w:rPr>
        <w:t>s</w:t>
      </w:r>
      <w:r w:rsidR="00DE0ACD">
        <w:rPr>
          <w:spacing w:val="-4"/>
          <w:u w:val="single" w:color="000000"/>
        </w:rPr>
        <w:t xml:space="preserve"> </w:t>
      </w:r>
      <w:r w:rsidR="00DE0ACD" w:rsidRPr="001D2C38">
        <w:rPr>
          <w:rFonts w:ascii="Calibri" w:eastAsia="Calibri" w:hAnsi="Calibri" w:cs="Calibri"/>
          <w:spacing w:val="1"/>
        </w:rPr>
        <w:t>must be</w:t>
      </w:r>
      <w:r w:rsidR="00DE0ACD">
        <w:rPr>
          <w:rFonts w:ascii="Calibri" w:eastAsia="Calibri" w:hAnsi="Calibri" w:cs="Calibri"/>
          <w:spacing w:val="3"/>
        </w:rPr>
        <w:t xml:space="preserve"> </w:t>
      </w:r>
      <w:r w:rsidR="00DE0ACD">
        <w:rPr>
          <w:rFonts w:ascii="Calibri" w:eastAsia="Calibri" w:hAnsi="Calibri" w:cs="Calibri"/>
        </w:rPr>
        <w:t>t</w:t>
      </w:r>
      <w:r w:rsidR="00DE0ACD">
        <w:rPr>
          <w:rFonts w:ascii="Calibri" w:eastAsia="Calibri" w:hAnsi="Calibri" w:cs="Calibri"/>
          <w:spacing w:val="-5"/>
        </w:rPr>
        <w:t>a</w:t>
      </w:r>
      <w:r w:rsidR="00DE0ACD">
        <w:rPr>
          <w:rFonts w:ascii="Calibri" w:eastAsia="Calibri" w:hAnsi="Calibri" w:cs="Calibri"/>
          <w:spacing w:val="2"/>
        </w:rPr>
        <w:t>il</w:t>
      </w:r>
      <w:r w:rsidR="00DE0ACD">
        <w:rPr>
          <w:rFonts w:ascii="Calibri" w:eastAsia="Calibri" w:hAnsi="Calibri" w:cs="Calibri"/>
          <w:spacing w:val="-5"/>
        </w:rPr>
        <w:t>o</w:t>
      </w:r>
      <w:r w:rsidR="00DE0ACD">
        <w:rPr>
          <w:rFonts w:ascii="Calibri" w:eastAsia="Calibri" w:hAnsi="Calibri" w:cs="Calibri"/>
          <w:spacing w:val="2"/>
        </w:rPr>
        <w:t>r</w:t>
      </w:r>
      <w:r w:rsidR="00DE0ACD">
        <w:rPr>
          <w:rFonts w:ascii="Calibri" w:eastAsia="Calibri" w:hAnsi="Calibri" w:cs="Calibri"/>
          <w:spacing w:val="1"/>
        </w:rPr>
        <w:t>e</w:t>
      </w:r>
      <w:r w:rsidR="00DE0ACD">
        <w:rPr>
          <w:rFonts w:ascii="Calibri" w:eastAsia="Calibri" w:hAnsi="Calibri" w:cs="Calibri"/>
        </w:rPr>
        <w:t>d to</w:t>
      </w:r>
      <w:r w:rsidR="00DE0ACD">
        <w:rPr>
          <w:rFonts w:ascii="Calibri" w:eastAsia="Calibri" w:hAnsi="Calibri" w:cs="Calibri"/>
          <w:spacing w:val="-2"/>
        </w:rPr>
        <w:t xml:space="preserve"> </w:t>
      </w:r>
      <w:r w:rsidR="00DE0ACD">
        <w:rPr>
          <w:rFonts w:ascii="Calibri" w:eastAsia="Calibri" w:hAnsi="Calibri" w:cs="Calibri"/>
          <w:spacing w:val="1"/>
        </w:rPr>
        <w:t>e</w:t>
      </w:r>
      <w:r w:rsidR="00DE0ACD">
        <w:rPr>
          <w:rFonts w:ascii="Calibri" w:eastAsia="Calibri" w:hAnsi="Calibri" w:cs="Calibri"/>
          <w:spacing w:val="-1"/>
        </w:rPr>
        <w:t>a</w:t>
      </w:r>
      <w:r w:rsidR="00DE0ACD">
        <w:rPr>
          <w:rFonts w:ascii="Calibri" w:eastAsia="Calibri" w:hAnsi="Calibri" w:cs="Calibri"/>
          <w:spacing w:val="-4"/>
        </w:rPr>
        <w:t>c</w:t>
      </w:r>
      <w:r w:rsidR="00DE0ACD">
        <w:rPr>
          <w:rFonts w:ascii="Calibri" w:eastAsia="Calibri" w:hAnsi="Calibri" w:cs="Calibri"/>
        </w:rPr>
        <w:t>h</w:t>
      </w:r>
      <w:r w:rsidR="00DE0ACD">
        <w:rPr>
          <w:rFonts w:ascii="Calibri" w:eastAsia="Calibri" w:hAnsi="Calibri" w:cs="Calibri"/>
          <w:spacing w:val="3"/>
        </w:rPr>
        <w:t xml:space="preserve"> </w:t>
      </w:r>
      <w:r w:rsidR="001D2C38">
        <w:rPr>
          <w:rFonts w:ascii="Calibri" w:eastAsia="Calibri" w:hAnsi="Calibri" w:cs="Calibri"/>
        </w:rPr>
        <w:t>location</w:t>
      </w:r>
      <w:r w:rsidR="00DE0ACD">
        <w:rPr>
          <w:rFonts w:ascii="Calibri" w:eastAsia="Calibri" w:hAnsi="Calibri" w:cs="Calibri"/>
        </w:rPr>
        <w:t>.</w:t>
      </w:r>
      <w:r w:rsidR="00DE0ACD">
        <w:rPr>
          <w:rFonts w:ascii="Calibri" w:eastAsia="Calibri" w:hAnsi="Calibri" w:cs="Calibri"/>
          <w:spacing w:val="-5"/>
        </w:rPr>
        <w:t xml:space="preserve"> </w:t>
      </w:r>
    </w:p>
    <w:p w14:paraId="3326DA63" w14:textId="77777777" w:rsidR="006D28D8" w:rsidRDefault="006D28D8">
      <w:pPr>
        <w:spacing w:before="6" w:line="240" w:lineRule="exact"/>
        <w:rPr>
          <w:sz w:val="24"/>
          <w:szCs w:val="24"/>
        </w:rPr>
      </w:pPr>
    </w:p>
    <w:p w14:paraId="3326DA64" w14:textId="7EFA9F52" w:rsidR="006D28D8" w:rsidRDefault="00310C33">
      <w:pPr>
        <w:ind w:left="100" w:right="6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XXX</w:t>
      </w:r>
      <w:r w:rsidR="004B2425">
        <w:rPr>
          <w:rFonts w:ascii="Calibri" w:eastAsia="Calibri" w:hAnsi="Calibri" w:cs="Calibri"/>
          <w:spacing w:val="1"/>
        </w:rPr>
        <w:t xml:space="preserve"> </w:t>
      </w:r>
      <w:r w:rsidR="004B2425">
        <w:rPr>
          <w:rFonts w:ascii="Calibri" w:eastAsia="Calibri" w:hAnsi="Calibri" w:cs="Calibri"/>
          <w:spacing w:val="-5"/>
        </w:rPr>
        <w:t>a</w:t>
      </w:r>
      <w:r w:rsidR="004B2425">
        <w:rPr>
          <w:rFonts w:ascii="Calibri" w:eastAsia="Calibri" w:hAnsi="Calibri" w:cs="Calibri"/>
          <w:spacing w:val="2"/>
        </w:rPr>
        <w:t>l</w:t>
      </w:r>
      <w:r w:rsidR="004B2425">
        <w:rPr>
          <w:rFonts w:ascii="Calibri" w:eastAsia="Calibri" w:hAnsi="Calibri" w:cs="Calibri"/>
          <w:spacing w:val="-2"/>
        </w:rPr>
        <w:t>s</w:t>
      </w:r>
      <w:r w:rsidR="004B2425">
        <w:rPr>
          <w:rFonts w:ascii="Calibri" w:eastAsia="Calibri" w:hAnsi="Calibri" w:cs="Calibri"/>
        </w:rPr>
        <w:t>o</w:t>
      </w:r>
      <w:r w:rsidR="004B2425">
        <w:rPr>
          <w:rFonts w:ascii="Calibri" w:eastAsia="Calibri" w:hAnsi="Calibri" w:cs="Calibri"/>
          <w:spacing w:val="2"/>
        </w:rPr>
        <w:t xml:space="preserve"> </w:t>
      </w:r>
      <w:r w:rsidR="004B2425">
        <w:rPr>
          <w:rFonts w:ascii="Calibri" w:eastAsia="Calibri" w:hAnsi="Calibri" w:cs="Calibri"/>
        </w:rPr>
        <w:t>u</w:t>
      </w:r>
      <w:r w:rsidR="004B2425">
        <w:rPr>
          <w:rFonts w:ascii="Calibri" w:eastAsia="Calibri" w:hAnsi="Calibri" w:cs="Calibri"/>
          <w:spacing w:val="-2"/>
        </w:rPr>
        <w:t>s</w:t>
      </w:r>
      <w:r w:rsidR="004B2425">
        <w:rPr>
          <w:rFonts w:ascii="Calibri" w:eastAsia="Calibri" w:hAnsi="Calibri" w:cs="Calibri"/>
        </w:rPr>
        <w:t>es</w:t>
      </w:r>
      <w:r w:rsidR="004B2425">
        <w:rPr>
          <w:rFonts w:ascii="Calibri" w:eastAsia="Calibri" w:hAnsi="Calibri" w:cs="Calibri"/>
          <w:spacing w:val="1"/>
        </w:rPr>
        <w:t xml:space="preserve"> </w:t>
      </w:r>
      <w:r w:rsidR="004B2425">
        <w:rPr>
          <w:rFonts w:ascii="Calibri" w:eastAsia="Calibri" w:hAnsi="Calibri" w:cs="Calibri"/>
          <w:spacing w:val="-2"/>
        </w:rPr>
        <w:t>s</w:t>
      </w:r>
      <w:r w:rsidR="004B2425">
        <w:rPr>
          <w:rFonts w:ascii="Calibri" w:eastAsia="Calibri" w:hAnsi="Calibri" w:cs="Calibri"/>
        </w:rPr>
        <w:t>u</w:t>
      </w:r>
      <w:r w:rsidR="004B2425">
        <w:rPr>
          <w:rFonts w:ascii="Calibri" w:eastAsia="Calibri" w:hAnsi="Calibri" w:cs="Calibri"/>
          <w:spacing w:val="-5"/>
        </w:rPr>
        <w:t>b</w:t>
      </w:r>
      <w:r w:rsidR="004B2425">
        <w:rPr>
          <w:rFonts w:ascii="Calibri" w:eastAsia="Calibri" w:hAnsi="Calibri" w:cs="Calibri"/>
          <w:spacing w:val="1"/>
        </w:rPr>
        <w:t>c</w:t>
      </w:r>
      <w:r w:rsidR="004B2425">
        <w:rPr>
          <w:rFonts w:ascii="Calibri" w:eastAsia="Calibri" w:hAnsi="Calibri" w:cs="Calibri"/>
          <w:spacing w:val="-1"/>
        </w:rPr>
        <w:t>o</w:t>
      </w:r>
      <w:r w:rsidR="004B2425">
        <w:rPr>
          <w:rFonts w:ascii="Calibri" w:eastAsia="Calibri" w:hAnsi="Calibri" w:cs="Calibri"/>
        </w:rPr>
        <w:t>nt</w:t>
      </w:r>
      <w:r w:rsidR="004B2425">
        <w:rPr>
          <w:rFonts w:ascii="Calibri" w:eastAsia="Calibri" w:hAnsi="Calibri" w:cs="Calibri"/>
          <w:spacing w:val="2"/>
        </w:rPr>
        <w:t>r</w:t>
      </w:r>
      <w:r w:rsidR="004B2425">
        <w:rPr>
          <w:rFonts w:ascii="Calibri" w:eastAsia="Calibri" w:hAnsi="Calibri" w:cs="Calibri"/>
          <w:spacing w:val="-5"/>
        </w:rPr>
        <w:t>a</w:t>
      </w:r>
      <w:r w:rsidR="004B2425">
        <w:rPr>
          <w:rFonts w:ascii="Calibri" w:eastAsia="Calibri" w:hAnsi="Calibri" w:cs="Calibri"/>
          <w:spacing w:val="1"/>
        </w:rPr>
        <w:t>c</w:t>
      </w:r>
      <w:r w:rsidR="004B2425">
        <w:rPr>
          <w:rFonts w:ascii="Calibri" w:eastAsia="Calibri" w:hAnsi="Calibri" w:cs="Calibri"/>
        </w:rPr>
        <w:t>ted</w:t>
      </w:r>
      <w:r w:rsidR="004B2425">
        <w:rPr>
          <w:rFonts w:ascii="Calibri" w:eastAsia="Calibri" w:hAnsi="Calibri" w:cs="Calibri"/>
          <w:spacing w:val="1"/>
        </w:rPr>
        <w:t xml:space="preserve"> </w:t>
      </w:r>
      <w:r w:rsidR="004B2425">
        <w:rPr>
          <w:rFonts w:ascii="Calibri" w:eastAsia="Calibri" w:hAnsi="Calibri" w:cs="Calibri"/>
        </w:rPr>
        <w:t>d</w:t>
      </w:r>
      <w:r w:rsidR="004B2425">
        <w:rPr>
          <w:rFonts w:ascii="Calibri" w:eastAsia="Calibri" w:hAnsi="Calibri" w:cs="Calibri"/>
          <w:spacing w:val="-3"/>
        </w:rPr>
        <w:t>r</w:t>
      </w:r>
      <w:r w:rsidR="004B2425">
        <w:rPr>
          <w:rFonts w:ascii="Calibri" w:eastAsia="Calibri" w:hAnsi="Calibri" w:cs="Calibri"/>
          <w:spacing w:val="2"/>
        </w:rPr>
        <w:t>i</w:t>
      </w:r>
      <w:r w:rsidR="004B2425">
        <w:rPr>
          <w:rFonts w:ascii="Calibri" w:eastAsia="Calibri" w:hAnsi="Calibri" w:cs="Calibri"/>
        </w:rPr>
        <w:t>v</w:t>
      </w:r>
      <w:r w:rsidR="004B2425">
        <w:rPr>
          <w:rFonts w:ascii="Calibri" w:eastAsia="Calibri" w:hAnsi="Calibri" w:cs="Calibri"/>
          <w:spacing w:val="-4"/>
        </w:rPr>
        <w:t>e</w:t>
      </w:r>
      <w:r w:rsidR="004B2425">
        <w:rPr>
          <w:rFonts w:ascii="Calibri" w:eastAsia="Calibri" w:hAnsi="Calibri" w:cs="Calibri"/>
          <w:spacing w:val="2"/>
        </w:rPr>
        <w:t>r</w:t>
      </w:r>
      <w:r w:rsidR="004B2425">
        <w:rPr>
          <w:rFonts w:ascii="Calibri" w:eastAsia="Calibri" w:hAnsi="Calibri" w:cs="Calibri"/>
          <w:spacing w:val="-2"/>
        </w:rPr>
        <w:t>s</w:t>
      </w:r>
      <w:r w:rsidR="004B2425">
        <w:rPr>
          <w:rFonts w:ascii="Calibri" w:eastAsia="Calibri" w:hAnsi="Calibri" w:cs="Calibri"/>
        </w:rPr>
        <w:t>.</w:t>
      </w:r>
      <w:r w:rsidR="004B2425">
        <w:rPr>
          <w:rFonts w:ascii="Calibri" w:eastAsia="Calibri" w:hAnsi="Calibri" w:cs="Calibri"/>
          <w:spacing w:val="-3"/>
        </w:rPr>
        <w:t xml:space="preserve"> </w:t>
      </w:r>
      <w:r w:rsidR="004B2425">
        <w:rPr>
          <w:rFonts w:ascii="Calibri" w:eastAsia="Calibri" w:hAnsi="Calibri" w:cs="Calibri"/>
          <w:spacing w:val="3"/>
        </w:rPr>
        <w:t>T</w:t>
      </w:r>
      <w:r w:rsidR="004B2425">
        <w:rPr>
          <w:rFonts w:ascii="Calibri" w:eastAsia="Calibri" w:hAnsi="Calibri" w:cs="Calibri"/>
        </w:rPr>
        <w:t>o</w:t>
      </w:r>
      <w:r w:rsidR="004B2425">
        <w:rPr>
          <w:rFonts w:ascii="Calibri" w:eastAsia="Calibri" w:hAnsi="Calibri" w:cs="Calibri"/>
          <w:spacing w:val="2"/>
        </w:rPr>
        <w:t xml:space="preserve"> </w:t>
      </w:r>
      <w:r w:rsidR="004B2425">
        <w:rPr>
          <w:rFonts w:ascii="Calibri" w:eastAsia="Calibri" w:hAnsi="Calibri" w:cs="Calibri"/>
          <w:spacing w:val="-5"/>
        </w:rPr>
        <w:t>b</w:t>
      </w:r>
      <w:r w:rsidR="004B2425">
        <w:rPr>
          <w:rFonts w:ascii="Calibri" w:eastAsia="Calibri" w:hAnsi="Calibri" w:cs="Calibri"/>
        </w:rPr>
        <w:t>ett</w:t>
      </w:r>
      <w:r w:rsidR="004B2425">
        <w:rPr>
          <w:rFonts w:ascii="Calibri" w:eastAsia="Calibri" w:hAnsi="Calibri" w:cs="Calibri"/>
          <w:spacing w:val="-4"/>
        </w:rPr>
        <w:t>e</w:t>
      </w:r>
      <w:r w:rsidR="004B2425">
        <w:rPr>
          <w:rFonts w:ascii="Calibri" w:eastAsia="Calibri" w:hAnsi="Calibri" w:cs="Calibri"/>
        </w:rPr>
        <w:t>r</w:t>
      </w:r>
      <w:r w:rsidR="004B2425">
        <w:rPr>
          <w:rFonts w:ascii="Calibri" w:eastAsia="Calibri" w:hAnsi="Calibri" w:cs="Calibri"/>
          <w:spacing w:val="5"/>
        </w:rPr>
        <w:t xml:space="preserve"> </w:t>
      </w:r>
      <w:r w:rsidR="004B2425">
        <w:rPr>
          <w:rFonts w:ascii="Calibri" w:eastAsia="Calibri" w:hAnsi="Calibri" w:cs="Calibri"/>
          <w:spacing w:val="-4"/>
        </w:rPr>
        <w:t>e</w:t>
      </w:r>
      <w:r w:rsidR="004B2425">
        <w:rPr>
          <w:rFonts w:ascii="Calibri" w:eastAsia="Calibri" w:hAnsi="Calibri" w:cs="Calibri"/>
        </w:rPr>
        <w:t>n</w:t>
      </w:r>
      <w:r w:rsidR="004B2425">
        <w:rPr>
          <w:rFonts w:ascii="Calibri" w:eastAsia="Calibri" w:hAnsi="Calibri" w:cs="Calibri"/>
          <w:spacing w:val="-2"/>
        </w:rPr>
        <w:t>s</w:t>
      </w:r>
      <w:r w:rsidR="004B2425">
        <w:rPr>
          <w:rFonts w:ascii="Calibri" w:eastAsia="Calibri" w:hAnsi="Calibri" w:cs="Calibri"/>
        </w:rPr>
        <w:t>u</w:t>
      </w:r>
      <w:r w:rsidR="004B2425">
        <w:rPr>
          <w:rFonts w:ascii="Calibri" w:eastAsia="Calibri" w:hAnsi="Calibri" w:cs="Calibri"/>
          <w:spacing w:val="2"/>
        </w:rPr>
        <w:t>r</w:t>
      </w:r>
      <w:r w:rsidR="004B2425">
        <w:rPr>
          <w:rFonts w:ascii="Calibri" w:eastAsia="Calibri" w:hAnsi="Calibri" w:cs="Calibri"/>
        </w:rPr>
        <w:t>e</w:t>
      </w:r>
      <w:r w:rsidR="004B2425">
        <w:rPr>
          <w:rFonts w:ascii="Calibri" w:eastAsia="Calibri" w:hAnsi="Calibri" w:cs="Calibri"/>
          <w:spacing w:val="-2"/>
        </w:rPr>
        <w:t xml:space="preserve"> </w:t>
      </w:r>
      <w:r w:rsidR="004B2425">
        <w:rPr>
          <w:rFonts w:ascii="Calibri" w:eastAsia="Calibri" w:hAnsi="Calibri" w:cs="Calibri"/>
        </w:rPr>
        <w:t>th</w:t>
      </w:r>
      <w:r w:rsidR="004B2425">
        <w:rPr>
          <w:rFonts w:ascii="Calibri" w:eastAsia="Calibri" w:hAnsi="Calibri" w:cs="Calibri"/>
          <w:spacing w:val="-1"/>
        </w:rPr>
        <w:t>a</w:t>
      </w:r>
      <w:r w:rsidR="004B2425">
        <w:rPr>
          <w:rFonts w:ascii="Calibri" w:eastAsia="Calibri" w:hAnsi="Calibri" w:cs="Calibri"/>
        </w:rPr>
        <w:t>t</w:t>
      </w:r>
      <w:r w:rsidR="004B2425">
        <w:rPr>
          <w:rFonts w:ascii="Calibri" w:eastAsia="Calibri" w:hAnsi="Calibri" w:cs="Calibri"/>
          <w:spacing w:val="-1"/>
        </w:rPr>
        <w:t xml:space="preserve"> </w:t>
      </w:r>
      <w:r w:rsidR="004B2425">
        <w:rPr>
          <w:rFonts w:ascii="Calibri" w:eastAsia="Calibri" w:hAnsi="Calibri" w:cs="Calibri"/>
          <w:w w:val="101"/>
        </w:rPr>
        <w:t>t</w:t>
      </w:r>
      <w:r w:rsidR="004B2425">
        <w:rPr>
          <w:rFonts w:ascii="Calibri" w:eastAsia="Calibri" w:hAnsi="Calibri" w:cs="Calibri"/>
        </w:rPr>
        <w:t xml:space="preserve">hey </w:t>
      </w:r>
      <w:r w:rsidR="004B2425">
        <w:rPr>
          <w:rFonts w:ascii="Calibri" w:eastAsia="Calibri" w:hAnsi="Calibri" w:cs="Calibri"/>
          <w:spacing w:val="-1"/>
        </w:rPr>
        <w:t>a</w:t>
      </w:r>
      <w:r w:rsidR="004B2425">
        <w:rPr>
          <w:rFonts w:ascii="Calibri" w:eastAsia="Calibri" w:hAnsi="Calibri" w:cs="Calibri"/>
          <w:spacing w:val="2"/>
        </w:rPr>
        <w:t>r</w:t>
      </w:r>
      <w:r w:rsidR="004B2425">
        <w:rPr>
          <w:rFonts w:ascii="Calibri" w:eastAsia="Calibri" w:hAnsi="Calibri" w:cs="Calibri"/>
        </w:rPr>
        <w:t>e</w:t>
      </w:r>
      <w:r w:rsidR="004B2425">
        <w:rPr>
          <w:rFonts w:ascii="Calibri" w:eastAsia="Calibri" w:hAnsi="Calibri" w:cs="Calibri"/>
          <w:spacing w:val="3"/>
        </w:rPr>
        <w:t xml:space="preserve"> </w:t>
      </w:r>
      <w:r w:rsidR="004B2425">
        <w:rPr>
          <w:rFonts w:ascii="Calibri" w:eastAsia="Calibri" w:hAnsi="Calibri" w:cs="Calibri"/>
          <w:spacing w:val="-5"/>
        </w:rPr>
        <w:t>o</w:t>
      </w:r>
      <w:r w:rsidR="004B2425">
        <w:rPr>
          <w:rFonts w:ascii="Calibri" w:eastAsia="Calibri" w:hAnsi="Calibri" w:cs="Calibri"/>
        </w:rPr>
        <w:t>p</w:t>
      </w:r>
      <w:r w:rsidR="004B2425">
        <w:rPr>
          <w:rFonts w:ascii="Calibri" w:eastAsia="Calibri" w:hAnsi="Calibri" w:cs="Calibri"/>
          <w:spacing w:val="1"/>
        </w:rPr>
        <w:t>e</w:t>
      </w:r>
      <w:r w:rsidR="004B2425">
        <w:rPr>
          <w:rFonts w:ascii="Calibri" w:eastAsia="Calibri" w:hAnsi="Calibri" w:cs="Calibri"/>
          <w:spacing w:val="2"/>
        </w:rPr>
        <w:t>r</w:t>
      </w:r>
      <w:r w:rsidR="004B2425">
        <w:rPr>
          <w:rFonts w:ascii="Calibri" w:eastAsia="Calibri" w:hAnsi="Calibri" w:cs="Calibri"/>
          <w:spacing w:val="-1"/>
        </w:rPr>
        <w:t>a</w:t>
      </w:r>
      <w:r w:rsidR="004B2425">
        <w:rPr>
          <w:rFonts w:ascii="Calibri" w:eastAsia="Calibri" w:hAnsi="Calibri" w:cs="Calibri"/>
          <w:spacing w:val="-5"/>
        </w:rPr>
        <w:t>t</w:t>
      </w:r>
      <w:r w:rsidR="004B2425">
        <w:rPr>
          <w:rFonts w:ascii="Calibri" w:eastAsia="Calibri" w:hAnsi="Calibri" w:cs="Calibri"/>
          <w:spacing w:val="2"/>
        </w:rPr>
        <w:t>i</w:t>
      </w:r>
      <w:r w:rsidR="004B2425">
        <w:rPr>
          <w:rFonts w:ascii="Calibri" w:eastAsia="Calibri" w:hAnsi="Calibri" w:cs="Calibri"/>
        </w:rPr>
        <w:t>ng</w:t>
      </w:r>
      <w:r w:rsidR="004B2425">
        <w:rPr>
          <w:rFonts w:ascii="Calibri" w:eastAsia="Calibri" w:hAnsi="Calibri" w:cs="Calibri"/>
          <w:spacing w:val="-1"/>
        </w:rPr>
        <w:t xml:space="preserve"> </w:t>
      </w:r>
      <w:r w:rsidR="004B2425">
        <w:rPr>
          <w:rFonts w:ascii="Calibri" w:eastAsia="Calibri" w:hAnsi="Calibri" w:cs="Calibri"/>
          <w:spacing w:val="2"/>
        </w:rPr>
        <w:t>i</w:t>
      </w:r>
      <w:r w:rsidR="004B2425">
        <w:rPr>
          <w:rFonts w:ascii="Calibri" w:eastAsia="Calibri" w:hAnsi="Calibri" w:cs="Calibri"/>
        </w:rPr>
        <w:t>n</w:t>
      </w:r>
      <w:r w:rsidR="004B2425">
        <w:rPr>
          <w:rFonts w:ascii="Calibri" w:eastAsia="Calibri" w:hAnsi="Calibri" w:cs="Calibri"/>
          <w:spacing w:val="-2"/>
        </w:rPr>
        <w:t xml:space="preserve"> </w:t>
      </w:r>
      <w:r w:rsidR="004B2425">
        <w:rPr>
          <w:rFonts w:ascii="Calibri" w:eastAsia="Calibri" w:hAnsi="Calibri" w:cs="Calibri"/>
        </w:rPr>
        <w:t>a</w:t>
      </w:r>
      <w:r w:rsidR="004B2425">
        <w:rPr>
          <w:rFonts w:ascii="Calibri" w:eastAsia="Calibri" w:hAnsi="Calibri" w:cs="Calibri"/>
          <w:spacing w:val="-3"/>
        </w:rPr>
        <w:t xml:space="preserve"> </w:t>
      </w:r>
      <w:r w:rsidR="004B2425">
        <w:rPr>
          <w:rFonts w:ascii="Calibri" w:eastAsia="Calibri" w:hAnsi="Calibri" w:cs="Calibri"/>
          <w:spacing w:val="-2"/>
        </w:rPr>
        <w:t>s</w:t>
      </w:r>
      <w:r w:rsidR="004B2425">
        <w:rPr>
          <w:rFonts w:ascii="Calibri" w:eastAsia="Calibri" w:hAnsi="Calibri" w:cs="Calibri"/>
          <w:spacing w:val="-1"/>
        </w:rPr>
        <w:t>a</w:t>
      </w:r>
      <w:r w:rsidR="004B2425">
        <w:rPr>
          <w:rFonts w:ascii="Calibri" w:eastAsia="Calibri" w:hAnsi="Calibri" w:cs="Calibri"/>
          <w:spacing w:val="1"/>
        </w:rPr>
        <w:t>f</w:t>
      </w:r>
      <w:r w:rsidR="004B2425">
        <w:rPr>
          <w:rFonts w:ascii="Calibri" w:eastAsia="Calibri" w:hAnsi="Calibri" w:cs="Calibri"/>
        </w:rPr>
        <w:t>e</w:t>
      </w:r>
      <w:r w:rsidR="004B2425">
        <w:rPr>
          <w:rFonts w:ascii="Calibri" w:eastAsia="Calibri" w:hAnsi="Calibri" w:cs="Calibri"/>
          <w:spacing w:val="-1"/>
        </w:rPr>
        <w:t xml:space="preserve"> </w:t>
      </w:r>
      <w:r w:rsidR="004B2425">
        <w:rPr>
          <w:rFonts w:ascii="Calibri" w:eastAsia="Calibri" w:hAnsi="Calibri" w:cs="Calibri"/>
          <w:spacing w:val="2"/>
        </w:rPr>
        <w:t>m</w:t>
      </w:r>
      <w:r w:rsidR="004B2425">
        <w:rPr>
          <w:rFonts w:ascii="Calibri" w:eastAsia="Calibri" w:hAnsi="Calibri" w:cs="Calibri"/>
          <w:spacing w:val="-1"/>
        </w:rPr>
        <w:t>a</w:t>
      </w:r>
      <w:r w:rsidR="004B2425">
        <w:rPr>
          <w:rFonts w:ascii="Calibri" w:eastAsia="Calibri" w:hAnsi="Calibri" w:cs="Calibri"/>
          <w:spacing w:val="-5"/>
        </w:rPr>
        <w:t>n</w:t>
      </w:r>
      <w:r w:rsidR="004B2425">
        <w:rPr>
          <w:rFonts w:ascii="Calibri" w:eastAsia="Calibri" w:hAnsi="Calibri" w:cs="Calibri"/>
        </w:rPr>
        <w:t>n</w:t>
      </w:r>
      <w:r w:rsidR="004B2425">
        <w:rPr>
          <w:rFonts w:ascii="Calibri" w:eastAsia="Calibri" w:hAnsi="Calibri" w:cs="Calibri"/>
          <w:spacing w:val="1"/>
        </w:rPr>
        <w:t>e</w:t>
      </w:r>
      <w:r w:rsidR="004B2425">
        <w:rPr>
          <w:rFonts w:ascii="Calibri" w:eastAsia="Calibri" w:hAnsi="Calibri" w:cs="Calibri"/>
          <w:spacing w:val="-3"/>
        </w:rPr>
        <w:t>r</w:t>
      </w:r>
      <w:r w:rsidR="004B2425">
        <w:rPr>
          <w:rFonts w:ascii="Calibri" w:eastAsia="Calibri" w:hAnsi="Calibri" w:cs="Calibri"/>
        </w:rPr>
        <w:t>,</w:t>
      </w:r>
      <w:r w:rsidR="004B2425">
        <w:rPr>
          <w:rFonts w:ascii="Calibri" w:eastAsia="Calibri" w:hAnsi="Calibri" w:cs="Calibri"/>
          <w:spacing w:val="5"/>
        </w:rPr>
        <w:t xml:space="preserve"> </w:t>
      </w:r>
      <w:r w:rsidR="004B2425">
        <w:rPr>
          <w:rFonts w:ascii="Calibri" w:eastAsia="Calibri" w:hAnsi="Calibri" w:cs="Calibri"/>
          <w:spacing w:val="-5"/>
        </w:rPr>
        <w:t>t</w:t>
      </w:r>
      <w:r w:rsidR="004B2425">
        <w:rPr>
          <w:rFonts w:ascii="Calibri" w:eastAsia="Calibri" w:hAnsi="Calibri" w:cs="Calibri"/>
        </w:rPr>
        <w:t xml:space="preserve">he </w:t>
      </w:r>
      <w:r w:rsidR="004B2425">
        <w:rPr>
          <w:rFonts w:ascii="Calibri" w:eastAsia="Calibri" w:hAnsi="Calibri" w:cs="Calibri"/>
          <w:spacing w:val="2"/>
        </w:rPr>
        <w:t>r</w:t>
      </w:r>
      <w:r w:rsidR="004B2425">
        <w:rPr>
          <w:rFonts w:ascii="Calibri" w:eastAsia="Calibri" w:hAnsi="Calibri" w:cs="Calibri"/>
          <w:spacing w:val="1"/>
        </w:rPr>
        <w:t>e</w:t>
      </w:r>
      <w:r w:rsidR="004B2425">
        <w:rPr>
          <w:rFonts w:ascii="Calibri" w:eastAsia="Calibri" w:hAnsi="Calibri" w:cs="Calibri"/>
          <w:spacing w:val="-2"/>
        </w:rPr>
        <w:t>s</w:t>
      </w:r>
      <w:r w:rsidR="004B2425">
        <w:rPr>
          <w:rFonts w:ascii="Calibri" w:eastAsia="Calibri" w:hAnsi="Calibri" w:cs="Calibri"/>
        </w:rPr>
        <w:t>p</w:t>
      </w:r>
      <w:r w:rsidR="004B2425">
        <w:rPr>
          <w:rFonts w:ascii="Calibri" w:eastAsia="Calibri" w:hAnsi="Calibri" w:cs="Calibri"/>
          <w:spacing w:val="-1"/>
        </w:rPr>
        <w:t>o</w:t>
      </w:r>
      <w:r w:rsidR="004B2425">
        <w:rPr>
          <w:rFonts w:ascii="Calibri" w:eastAsia="Calibri" w:hAnsi="Calibri" w:cs="Calibri"/>
        </w:rPr>
        <w:t>n</w:t>
      </w:r>
      <w:r w:rsidR="004B2425">
        <w:rPr>
          <w:rFonts w:ascii="Calibri" w:eastAsia="Calibri" w:hAnsi="Calibri" w:cs="Calibri"/>
          <w:spacing w:val="-2"/>
        </w:rPr>
        <w:t>s</w:t>
      </w:r>
      <w:r w:rsidR="004B2425">
        <w:rPr>
          <w:rFonts w:ascii="Calibri" w:eastAsia="Calibri" w:hAnsi="Calibri" w:cs="Calibri"/>
          <w:spacing w:val="2"/>
        </w:rPr>
        <w:t>i</w:t>
      </w:r>
      <w:r w:rsidR="004B2425">
        <w:rPr>
          <w:rFonts w:ascii="Calibri" w:eastAsia="Calibri" w:hAnsi="Calibri" w:cs="Calibri"/>
          <w:spacing w:val="-5"/>
        </w:rPr>
        <w:t>b</w:t>
      </w:r>
      <w:r w:rsidR="004B2425">
        <w:rPr>
          <w:rFonts w:ascii="Calibri" w:eastAsia="Calibri" w:hAnsi="Calibri" w:cs="Calibri"/>
          <w:spacing w:val="2"/>
        </w:rPr>
        <w:t>i</w:t>
      </w:r>
      <w:r w:rsidR="004B2425">
        <w:rPr>
          <w:rFonts w:ascii="Calibri" w:eastAsia="Calibri" w:hAnsi="Calibri" w:cs="Calibri"/>
          <w:spacing w:val="-3"/>
        </w:rPr>
        <w:t>l</w:t>
      </w:r>
      <w:r w:rsidR="004B2425">
        <w:rPr>
          <w:rFonts w:ascii="Calibri" w:eastAsia="Calibri" w:hAnsi="Calibri" w:cs="Calibri"/>
          <w:spacing w:val="2"/>
        </w:rPr>
        <w:t>i</w:t>
      </w:r>
      <w:r w:rsidR="004B2425">
        <w:rPr>
          <w:rFonts w:ascii="Calibri" w:eastAsia="Calibri" w:hAnsi="Calibri" w:cs="Calibri"/>
        </w:rPr>
        <w:t>t</w:t>
      </w:r>
      <w:r w:rsidR="004B2425">
        <w:rPr>
          <w:rFonts w:ascii="Calibri" w:eastAsia="Calibri" w:hAnsi="Calibri" w:cs="Calibri"/>
          <w:spacing w:val="-3"/>
        </w:rPr>
        <w:t>i</w:t>
      </w:r>
      <w:r w:rsidR="004B2425">
        <w:rPr>
          <w:rFonts w:ascii="Calibri" w:eastAsia="Calibri" w:hAnsi="Calibri" w:cs="Calibri"/>
          <w:spacing w:val="1"/>
        </w:rPr>
        <w:t>e</w:t>
      </w:r>
      <w:r w:rsidR="004B2425">
        <w:rPr>
          <w:rFonts w:ascii="Calibri" w:eastAsia="Calibri" w:hAnsi="Calibri" w:cs="Calibri"/>
        </w:rPr>
        <w:t>s</w:t>
      </w:r>
      <w:r w:rsidR="004B2425">
        <w:rPr>
          <w:rFonts w:ascii="Calibri" w:eastAsia="Calibri" w:hAnsi="Calibri" w:cs="Calibri"/>
          <w:spacing w:val="4"/>
        </w:rPr>
        <w:t xml:space="preserve"> </w:t>
      </w:r>
      <w:r w:rsidR="004B2425">
        <w:rPr>
          <w:rFonts w:ascii="Calibri" w:eastAsia="Calibri" w:hAnsi="Calibri" w:cs="Calibri"/>
          <w:spacing w:val="-1"/>
        </w:rPr>
        <w:t>o</w:t>
      </w:r>
      <w:r w:rsidR="004B2425">
        <w:rPr>
          <w:rFonts w:ascii="Calibri" w:eastAsia="Calibri" w:hAnsi="Calibri" w:cs="Calibri"/>
        </w:rPr>
        <w:t>f</w:t>
      </w:r>
      <w:r w:rsidR="004B2425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XXX</w:t>
      </w:r>
      <w:r w:rsidR="004B2425">
        <w:rPr>
          <w:rFonts w:ascii="Calibri" w:eastAsia="Calibri" w:hAnsi="Calibri" w:cs="Calibri"/>
          <w:spacing w:val="-4"/>
        </w:rPr>
        <w:t xml:space="preserve"> </w:t>
      </w:r>
      <w:r w:rsidR="004B2425">
        <w:rPr>
          <w:rFonts w:ascii="Calibri" w:eastAsia="Calibri" w:hAnsi="Calibri" w:cs="Calibri"/>
          <w:spacing w:val="-5"/>
        </w:rPr>
        <w:t>a</w:t>
      </w:r>
      <w:r w:rsidR="004B2425">
        <w:rPr>
          <w:rFonts w:ascii="Calibri" w:eastAsia="Calibri" w:hAnsi="Calibri" w:cs="Calibri"/>
        </w:rPr>
        <w:t>nd</w:t>
      </w:r>
      <w:r w:rsidR="004B2425">
        <w:rPr>
          <w:rFonts w:ascii="Calibri" w:eastAsia="Calibri" w:hAnsi="Calibri" w:cs="Calibri"/>
          <w:spacing w:val="1"/>
        </w:rPr>
        <w:t xml:space="preserve"> </w:t>
      </w:r>
      <w:r w:rsidR="004B2425">
        <w:rPr>
          <w:rFonts w:ascii="Calibri" w:eastAsia="Calibri" w:hAnsi="Calibri" w:cs="Calibri"/>
        </w:rPr>
        <w:t>the</w:t>
      </w:r>
      <w:r w:rsidR="004B2425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ub</w:t>
      </w:r>
      <w:r>
        <w:rPr>
          <w:rFonts w:ascii="Calibri" w:eastAsia="Calibri" w:hAnsi="Calibri" w:cs="Calibri"/>
          <w:spacing w:val="-2"/>
        </w:rPr>
        <w:t>-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 w:rsidR="004B2425">
        <w:rPr>
          <w:rFonts w:ascii="Calibri" w:eastAsia="Calibri" w:hAnsi="Calibri" w:cs="Calibri"/>
          <w:spacing w:val="3"/>
        </w:rPr>
        <w:t xml:space="preserve"> </w:t>
      </w:r>
      <w:r w:rsidR="004B2425">
        <w:rPr>
          <w:rFonts w:ascii="Calibri" w:eastAsia="Calibri" w:hAnsi="Calibri" w:cs="Calibri"/>
          <w:spacing w:val="-1"/>
        </w:rPr>
        <w:t>a</w:t>
      </w:r>
      <w:r w:rsidR="004B2425">
        <w:rPr>
          <w:rFonts w:ascii="Calibri" w:eastAsia="Calibri" w:hAnsi="Calibri" w:cs="Calibri"/>
          <w:spacing w:val="-3"/>
        </w:rPr>
        <w:t>r</w:t>
      </w:r>
      <w:r w:rsidR="004B2425">
        <w:rPr>
          <w:rFonts w:ascii="Calibri" w:eastAsia="Calibri" w:hAnsi="Calibri" w:cs="Calibri"/>
        </w:rPr>
        <w:t>e</w:t>
      </w:r>
      <w:r w:rsidR="004B2425">
        <w:rPr>
          <w:rFonts w:ascii="Calibri" w:eastAsia="Calibri" w:hAnsi="Calibri" w:cs="Calibri"/>
          <w:spacing w:val="-1"/>
        </w:rPr>
        <w:t xml:space="preserve"> </w:t>
      </w:r>
      <w:r w:rsidR="004B2425">
        <w:rPr>
          <w:rFonts w:ascii="Calibri" w:eastAsia="Calibri" w:hAnsi="Calibri" w:cs="Calibri"/>
          <w:spacing w:val="2"/>
        </w:rPr>
        <w:t>i</w:t>
      </w:r>
      <w:r w:rsidR="004B2425">
        <w:rPr>
          <w:rFonts w:ascii="Calibri" w:eastAsia="Calibri" w:hAnsi="Calibri" w:cs="Calibri"/>
        </w:rPr>
        <w:t>n</w:t>
      </w:r>
      <w:r w:rsidR="004B2425">
        <w:rPr>
          <w:rFonts w:ascii="Calibri" w:eastAsia="Calibri" w:hAnsi="Calibri" w:cs="Calibri"/>
          <w:spacing w:val="-4"/>
        </w:rPr>
        <w:t>c</w:t>
      </w:r>
      <w:r w:rsidR="004B2425">
        <w:rPr>
          <w:rFonts w:ascii="Calibri" w:eastAsia="Calibri" w:hAnsi="Calibri" w:cs="Calibri"/>
          <w:spacing w:val="2"/>
        </w:rPr>
        <w:t>l</w:t>
      </w:r>
      <w:r w:rsidR="004B2425">
        <w:rPr>
          <w:rFonts w:ascii="Calibri" w:eastAsia="Calibri" w:hAnsi="Calibri" w:cs="Calibri"/>
        </w:rPr>
        <w:t>ud</w:t>
      </w:r>
      <w:r w:rsidR="004B2425">
        <w:rPr>
          <w:rFonts w:ascii="Calibri" w:eastAsia="Calibri" w:hAnsi="Calibri" w:cs="Calibri"/>
          <w:spacing w:val="1"/>
        </w:rPr>
        <w:t>e</w:t>
      </w:r>
      <w:r w:rsidR="004B2425">
        <w:rPr>
          <w:rFonts w:ascii="Calibri" w:eastAsia="Calibri" w:hAnsi="Calibri" w:cs="Calibri"/>
        </w:rPr>
        <w:t>d b</w:t>
      </w:r>
      <w:r w:rsidR="004B2425">
        <w:rPr>
          <w:rFonts w:ascii="Calibri" w:eastAsia="Calibri" w:hAnsi="Calibri" w:cs="Calibri"/>
          <w:spacing w:val="-4"/>
        </w:rPr>
        <w:t>e</w:t>
      </w:r>
      <w:r w:rsidR="004B2425">
        <w:rPr>
          <w:rFonts w:ascii="Calibri" w:eastAsia="Calibri" w:hAnsi="Calibri" w:cs="Calibri"/>
          <w:spacing w:val="2"/>
          <w:w w:val="101"/>
        </w:rPr>
        <w:t>l</w:t>
      </w:r>
      <w:r w:rsidR="004B2425">
        <w:rPr>
          <w:rFonts w:ascii="Calibri" w:eastAsia="Calibri" w:hAnsi="Calibri" w:cs="Calibri"/>
          <w:spacing w:val="-1"/>
        </w:rPr>
        <w:t>o</w:t>
      </w:r>
      <w:r w:rsidR="004B2425">
        <w:rPr>
          <w:rFonts w:ascii="Calibri" w:eastAsia="Calibri" w:hAnsi="Calibri" w:cs="Calibri"/>
        </w:rPr>
        <w:t>w.</w:t>
      </w:r>
    </w:p>
    <w:p w14:paraId="3326DA67" w14:textId="77777777" w:rsidR="006D28D8" w:rsidRDefault="006D28D8">
      <w:pPr>
        <w:spacing w:before="6" w:line="240" w:lineRule="exact"/>
        <w:rPr>
          <w:sz w:val="24"/>
          <w:szCs w:val="24"/>
        </w:rPr>
      </w:pPr>
    </w:p>
    <w:p w14:paraId="3326DA68" w14:textId="77777777" w:rsidR="006D28D8" w:rsidRDefault="004B2425">
      <w:pPr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2"/>
        </w:rPr>
        <w:t>P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2"/>
        </w:rPr>
        <w:t>oc</w:t>
      </w:r>
      <w:r>
        <w:rPr>
          <w:rFonts w:ascii="Calibri" w:eastAsia="Calibri" w:hAnsi="Calibri" w:cs="Calibri"/>
          <w:b/>
          <w:spacing w:val="-6"/>
        </w:rPr>
        <w:t>e</w:t>
      </w:r>
      <w:r>
        <w:rPr>
          <w:rFonts w:ascii="Calibri" w:eastAsia="Calibri" w:hAnsi="Calibri" w:cs="Calibri"/>
          <w:b/>
          <w:spacing w:val="-3"/>
        </w:rPr>
        <w:t>d</w:t>
      </w:r>
      <w:r>
        <w:rPr>
          <w:rFonts w:ascii="Calibri" w:eastAsia="Calibri" w:hAnsi="Calibri" w:cs="Calibri"/>
          <w:b/>
          <w:spacing w:val="2"/>
        </w:rPr>
        <w:t>u</w:t>
      </w:r>
      <w:r>
        <w:rPr>
          <w:rFonts w:ascii="Calibri" w:eastAsia="Calibri" w:hAnsi="Calibri" w:cs="Calibri"/>
          <w:b/>
        </w:rPr>
        <w:t>re</w:t>
      </w:r>
    </w:p>
    <w:p w14:paraId="3326DA69" w14:textId="77777777" w:rsidR="006D28D8" w:rsidRDefault="004B2425">
      <w:pPr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3"/>
          <w:u w:val="single" w:color="000000"/>
        </w:rPr>
        <w:t>D</w:t>
      </w:r>
      <w:r>
        <w:rPr>
          <w:rFonts w:ascii="Calibri" w:eastAsia="Calibri" w:hAnsi="Calibri" w:cs="Calibri"/>
          <w:b/>
          <w:u w:val="single" w:color="000000"/>
        </w:rPr>
        <w:t>r</w:t>
      </w:r>
      <w:r>
        <w:rPr>
          <w:rFonts w:ascii="Calibri" w:eastAsia="Calibri" w:hAnsi="Calibri" w:cs="Calibri"/>
          <w:b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u w:val="single" w:color="000000"/>
        </w:rPr>
        <w:t>v</w:t>
      </w:r>
      <w:r>
        <w:rPr>
          <w:rFonts w:ascii="Calibri" w:eastAsia="Calibri" w:hAnsi="Calibri" w:cs="Calibri"/>
          <w:b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u w:val="single" w:color="000000"/>
        </w:rPr>
        <w:t>r</w:t>
      </w:r>
      <w:r>
        <w:rPr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w w:val="101"/>
          <w:u w:val="single" w:color="000000"/>
        </w:rPr>
        <w:t>s</w:t>
      </w:r>
      <w:r>
        <w:rPr>
          <w:rFonts w:ascii="Calibri" w:eastAsia="Calibri" w:hAnsi="Calibri" w:cs="Calibri"/>
          <w:b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spacing w:val="-2"/>
          <w:w w:val="101"/>
          <w:u w:val="single" w:color="000000"/>
        </w:rPr>
        <w:t>l</w:t>
      </w:r>
      <w:r>
        <w:rPr>
          <w:rFonts w:ascii="Calibri" w:eastAsia="Calibri" w:hAnsi="Calibri" w:cs="Calibri"/>
          <w:b/>
          <w:spacing w:val="-6"/>
          <w:u w:val="single" w:color="000000"/>
        </w:rPr>
        <w:t>e</w:t>
      </w:r>
      <w:r>
        <w:rPr>
          <w:rFonts w:ascii="Calibri" w:eastAsia="Calibri" w:hAnsi="Calibri" w:cs="Calibri"/>
          <w:b/>
          <w:spacing w:val="2"/>
          <w:u w:val="single" w:color="000000"/>
        </w:rPr>
        <w:t>ct</w:t>
      </w:r>
      <w:r>
        <w:rPr>
          <w:rFonts w:ascii="Calibri" w:eastAsia="Calibri" w:hAnsi="Calibri" w:cs="Calibri"/>
          <w:b/>
          <w:spacing w:val="-2"/>
          <w:w w:val="101"/>
          <w:u w:val="single" w:color="000000"/>
        </w:rPr>
        <w:t>i</w:t>
      </w:r>
      <w:r>
        <w:rPr>
          <w:rFonts w:ascii="Calibri" w:eastAsia="Calibri" w:hAnsi="Calibri" w:cs="Calibri"/>
          <w:b/>
          <w:spacing w:val="-3"/>
          <w:u w:val="single" w:color="000000"/>
        </w:rPr>
        <w:t>o</w:t>
      </w:r>
      <w:r>
        <w:rPr>
          <w:rFonts w:ascii="Calibri" w:eastAsia="Calibri" w:hAnsi="Calibri" w:cs="Calibri"/>
          <w:b/>
          <w:u w:val="single" w:color="000000"/>
        </w:rPr>
        <w:t>n</w:t>
      </w:r>
    </w:p>
    <w:p w14:paraId="3326DA6A" w14:textId="7FB822E0" w:rsidR="006D28D8" w:rsidRDefault="001D2C38">
      <w:pPr>
        <w:spacing w:before="3" w:line="236" w:lineRule="auto"/>
        <w:ind w:left="100" w:right="53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XXX</w:t>
      </w:r>
      <w:r w:rsidR="004B2425">
        <w:rPr>
          <w:rFonts w:ascii="Calibri" w:eastAsia="Calibri" w:hAnsi="Calibri" w:cs="Calibri"/>
          <w:spacing w:val="1"/>
        </w:rPr>
        <w:t xml:space="preserve"> </w:t>
      </w:r>
      <w:r w:rsidR="004B2425">
        <w:rPr>
          <w:rFonts w:ascii="Calibri" w:eastAsia="Calibri" w:hAnsi="Calibri" w:cs="Calibri"/>
        </w:rPr>
        <w:t>h</w:t>
      </w:r>
      <w:r w:rsidR="004B2425">
        <w:rPr>
          <w:rFonts w:ascii="Calibri" w:eastAsia="Calibri" w:hAnsi="Calibri" w:cs="Calibri"/>
          <w:spacing w:val="-1"/>
        </w:rPr>
        <w:t>a</w:t>
      </w:r>
      <w:r w:rsidR="004B2425">
        <w:rPr>
          <w:rFonts w:ascii="Calibri" w:eastAsia="Calibri" w:hAnsi="Calibri" w:cs="Calibri"/>
        </w:rPr>
        <w:t>s</w:t>
      </w:r>
      <w:r w:rsidR="004B2425">
        <w:rPr>
          <w:rFonts w:ascii="Calibri" w:eastAsia="Calibri" w:hAnsi="Calibri" w:cs="Calibri"/>
          <w:spacing w:val="-4"/>
        </w:rPr>
        <w:t xml:space="preserve"> </w:t>
      </w:r>
      <w:r w:rsidR="004B2425">
        <w:rPr>
          <w:rFonts w:ascii="Calibri" w:eastAsia="Calibri" w:hAnsi="Calibri" w:cs="Calibri"/>
          <w:spacing w:val="-2"/>
        </w:rPr>
        <w:t>s</w:t>
      </w:r>
      <w:r w:rsidR="004B2425">
        <w:rPr>
          <w:rFonts w:ascii="Calibri" w:eastAsia="Calibri" w:hAnsi="Calibri" w:cs="Calibri"/>
        </w:rPr>
        <w:t>t</w:t>
      </w:r>
      <w:r w:rsidR="004B2425">
        <w:rPr>
          <w:rFonts w:ascii="Calibri" w:eastAsia="Calibri" w:hAnsi="Calibri" w:cs="Calibri"/>
          <w:spacing w:val="-1"/>
        </w:rPr>
        <w:t>a</w:t>
      </w:r>
      <w:r w:rsidR="004B2425">
        <w:rPr>
          <w:rFonts w:ascii="Calibri" w:eastAsia="Calibri" w:hAnsi="Calibri" w:cs="Calibri"/>
          <w:spacing w:val="1"/>
        </w:rPr>
        <w:t>f</w:t>
      </w:r>
      <w:r w:rsidR="004B2425">
        <w:rPr>
          <w:rFonts w:ascii="Calibri" w:eastAsia="Calibri" w:hAnsi="Calibri" w:cs="Calibri"/>
        </w:rPr>
        <w:t>f d</w:t>
      </w:r>
      <w:r w:rsidR="004B2425">
        <w:rPr>
          <w:rFonts w:ascii="Calibri" w:eastAsia="Calibri" w:hAnsi="Calibri" w:cs="Calibri"/>
          <w:spacing w:val="-3"/>
        </w:rPr>
        <w:t>r</w:t>
      </w:r>
      <w:r w:rsidR="004B2425">
        <w:rPr>
          <w:rFonts w:ascii="Calibri" w:eastAsia="Calibri" w:hAnsi="Calibri" w:cs="Calibri"/>
          <w:spacing w:val="2"/>
        </w:rPr>
        <w:t>i</w:t>
      </w:r>
      <w:r w:rsidR="004B2425">
        <w:rPr>
          <w:rFonts w:ascii="Calibri" w:eastAsia="Calibri" w:hAnsi="Calibri" w:cs="Calibri"/>
        </w:rPr>
        <w:t>ve</w:t>
      </w:r>
      <w:r w:rsidR="004B2425">
        <w:rPr>
          <w:rFonts w:ascii="Calibri" w:eastAsia="Calibri" w:hAnsi="Calibri" w:cs="Calibri"/>
          <w:spacing w:val="2"/>
        </w:rPr>
        <w:t>r</w:t>
      </w:r>
      <w:r w:rsidR="004B2425">
        <w:rPr>
          <w:rFonts w:ascii="Calibri" w:eastAsia="Calibri" w:hAnsi="Calibri" w:cs="Calibri"/>
        </w:rPr>
        <w:t>s</w:t>
      </w:r>
      <w:r w:rsidR="004B2425">
        <w:rPr>
          <w:rFonts w:ascii="Calibri" w:eastAsia="Calibri" w:hAnsi="Calibri" w:cs="Calibri"/>
          <w:spacing w:val="-4"/>
        </w:rPr>
        <w:t xml:space="preserve"> </w:t>
      </w:r>
      <w:r w:rsidR="004B2425">
        <w:rPr>
          <w:rFonts w:ascii="Calibri" w:eastAsia="Calibri" w:hAnsi="Calibri" w:cs="Calibri"/>
          <w:spacing w:val="1"/>
        </w:rPr>
        <w:t>(</w:t>
      </w:r>
      <w:r w:rsidR="004B2425">
        <w:rPr>
          <w:rFonts w:ascii="Calibri" w:eastAsia="Calibri" w:hAnsi="Calibri" w:cs="Calibri"/>
        </w:rPr>
        <w:t>th</w:t>
      </w:r>
      <w:r w:rsidR="004B2425">
        <w:rPr>
          <w:rFonts w:ascii="Calibri" w:eastAsia="Calibri" w:hAnsi="Calibri" w:cs="Calibri"/>
          <w:spacing w:val="-1"/>
        </w:rPr>
        <w:t>o</w:t>
      </w:r>
      <w:r w:rsidR="004B2425">
        <w:rPr>
          <w:rFonts w:ascii="Calibri" w:eastAsia="Calibri" w:hAnsi="Calibri" w:cs="Calibri"/>
          <w:spacing w:val="-2"/>
        </w:rPr>
        <w:t>s</w:t>
      </w:r>
      <w:r w:rsidR="004B2425">
        <w:rPr>
          <w:rFonts w:ascii="Calibri" w:eastAsia="Calibri" w:hAnsi="Calibri" w:cs="Calibri"/>
        </w:rPr>
        <w:t>e</w:t>
      </w:r>
      <w:r w:rsidR="004B2425">
        <w:rPr>
          <w:rFonts w:ascii="Calibri" w:eastAsia="Calibri" w:hAnsi="Calibri" w:cs="Calibri"/>
          <w:spacing w:val="-1"/>
        </w:rPr>
        <w:t xml:space="preserve"> o</w:t>
      </w:r>
      <w:r w:rsidR="004B2425">
        <w:rPr>
          <w:rFonts w:ascii="Calibri" w:eastAsia="Calibri" w:hAnsi="Calibri" w:cs="Calibri"/>
        </w:rPr>
        <w:t>n</w:t>
      </w:r>
      <w:r w:rsidR="004B2425">
        <w:rPr>
          <w:rFonts w:ascii="Calibri" w:eastAsia="Calibri" w:hAnsi="Calibri" w:cs="Calibri"/>
          <w:spacing w:val="-2"/>
        </w:rPr>
        <w:t xml:space="preserve"> </w:t>
      </w:r>
      <w:r w:rsidR="004B2425">
        <w:rPr>
          <w:rFonts w:ascii="Calibri" w:eastAsia="Calibri" w:hAnsi="Calibri" w:cs="Calibri"/>
          <w:spacing w:val="2"/>
        </w:rPr>
        <w:t>r</w:t>
      </w:r>
      <w:r w:rsidR="004B2425">
        <w:rPr>
          <w:rFonts w:ascii="Calibri" w:eastAsia="Calibri" w:hAnsi="Calibri" w:cs="Calibri"/>
          <w:spacing w:val="-4"/>
        </w:rPr>
        <w:t>e</w:t>
      </w:r>
      <w:r w:rsidR="004B2425">
        <w:rPr>
          <w:rFonts w:ascii="Calibri" w:eastAsia="Calibri" w:hAnsi="Calibri" w:cs="Calibri"/>
          <w:spacing w:val="1"/>
        </w:rPr>
        <w:t>g</w:t>
      </w:r>
      <w:r w:rsidR="004B2425">
        <w:rPr>
          <w:rFonts w:ascii="Calibri" w:eastAsia="Calibri" w:hAnsi="Calibri" w:cs="Calibri"/>
        </w:rPr>
        <w:t>u</w:t>
      </w:r>
      <w:r w:rsidR="004B2425">
        <w:rPr>
          <w:rFonts w:ascii="Calibri" w:eastAsia="Calibri" w:hAnsi="Calibri" w:cs="Calibri"/>
          <w:spacing w:val="2"/>
        </w:rPr>
        <w:t>l</w:t>
      </w:r>
      <w:r w:rsidR="004B2425">
        <w:rPr>
          <w:rFonts w:ascii="Calibri" w:eastAsia="Calibri" w:hAnsi="Calibri" w:cs="Calibri"/>
          <w:spacing w:val="-5"/>
        </w:rPr>
        <w:t>a</w:t>
      </w:r>
      <w:r w:rsidR="004B2425"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XXX</w:t>
      </w:r>
      <w:r w:rsidR="004B2425">
        <w:rPr>
          <w:rFonts w:ascii="Calibri" w:eastAsia="Calibri" w:hAnsi="Calibri" w:cs="Calibri"/>
          <w:spacing w:val="-4"/>
        </w:rPr>
        <w:t xml:space="preserve"> </w:t>
      </w:r>
      <w:r w:rsidR="004B2425">
        <w:rPr>
          <w:rFonts w:ascii="Calibri" w:eastAsia="Calibri" w:hAnsi="Calibri" w:cs="Calibri"/>
          <w:spacing w:val="1"/>
        </w:rPr>
        <w:t>c</w:t>
      </w:r>
      <w:r w:rsidR="004B2425">
        <w:rPr>
          <w:rFonts w:ascii="Calibri" w:eastAsia="Calibri" w:hAnsi="Calibri" w:cs="Calibri"/>
          <w:spacing w:val="-1"/>
        </w:rPr>
        <w:t>o</w:t>
      </w:r>
      <w:r w:rsidR="004B2425">
        <w:rPr>
          <w:rFonts w:ascii="Calibri" w:eastAsia="Calibri" w:hAnsi="Calibri" w:cs="Calibri"/>
        </w:rPr>
        <w:t>n</w:t>
      </w:r>
      <w:r w:rsidR="004B2425">
        <w:rPr>
          <w:rFonts w:ascii="Calibri" w:eastAsia="Calibri" w:hAnsi="Calibri" w:cs="Calibri"/>
          <w:spacing w:val="-5"/>
        </w:rPr>
        <w:t>t</w:t>
      </w:r>
      <w:r w:rsidR="004B2425">
        <w:rPr>
          <w:rFonts w:ascii="Calibri" w:eastAsia="Calibri" w:hAnsi="Calibri" w:cs="Calibri"/>
          <w:spacing w:val="2"/>
        </w:rPr>
        <w:t>r</w:t>
      </w:r>
      <w:r w:rsidR="004B2425">
        <w:rPr>
          <w:rFonts w:ascii="Calibri" w:eastAsia="Calibri" w:hAnsi="Calibri" w:cs="Calibri"/>
          <w:spacing w:val="-1"/>
        </w:rPr>
        <w:t>a</w:t>
      </w:r>
      <w:r w:rsidR="004B2425">
        <w:rPr>
          <w:rFonts w:ascii="Calibri" w:eastAsia="Calibri" w:hAnsi="Calibri" w:cs="Calibri"/>
          <w:spacing w:val="1"/>
        </w:rPr>
        <w:t>c</w:t>
      </w:r>
      <w:r w:rsidR="004B2425">
        <w:rPr>
          <w:rFonts w:ascii="Calibri" w:eastAsia="Calibri" w:hAnsi="Calibri" w:cs="Calibri"/>
        </w:rPr>
        <w:t>t</w:t>
      </w:r>
      <w:r w:rsidR="004B2425">
        <w:rPr>
          <w:rFonts w:ascii="Calibri" w:eastAsia="Calibri" w:hAnsi="Calibri" w:cs="Calibri"/>
          <w:spacing w:val="-2"/>
        </w:rPr>
        <w:t>s</w:t>
      </w:r>
      <w:r w:rsidR="004B2425">
        <w:rPr>
          <w:rFonts w:ascii="Calibri" w:eastAsia="Calibri" w:hAnsi="Calibri" w:cs="Calibri"/>
        </w:rPr>
        <w:t>)</w:t>
      </w:r>
      <w:r w:rsidR="004B2425">
        <w:rPr>
          <w:rFonts w:ascii="Calibri" w:eastAsia="Calibri" w:hAnsi="Calibri" w:cs="Calibri"/>
          <w:spacing w:val="2"/>
        </w:rPr>
        <w:t xml:space="preserve"> </w:t>
      </w:r>
      <w:r w:rsidR="004B2425">
        <w:rPr>
          <w:rFonts w:ascii="Calibri" w:eastAsia="Calibri" w:hAnsi="Calibri" w:cs="Calibri"/>
          <w:spacing w:val="-1"/>
        </w:rPr>
        <w:t>a</w:t>
      </w:r>
      <w:r w:rsidR="004B2425">
        <w:rPr>
          <w:rFonts w:ascii="Calibri" w:eastAsia="Calibri" w:hAnsi="Calibri" w:cs="Calibri"/>
        </w:rPr>
        <w:t>nd</w:t>
      </w:r>
      <w:r w:rsidR="004B2425">
        <w:rPr>
          <w:rFonts w:ascii="Calibri" w:eastAsia="Calibri" w:hAnsi="Calibri" w:cs="Calibri"/>
          <w:spacing w:val="-2"/>
        </w:rPr>
        <w:t xml:space="preserve"> ‘</w:t>
      </w:r>
      <w:r w:rsidR="004B2425">
        <w:rPr>
          <w:rFonts w:ascii="Calibri" w:eastAsia="Calibri" w:hAnsi="Calibri" w:cs="Calibri"/>
          <w:spacing w:val="-4"/>
        </w:rPr>
        <w:t>c</w:t>
      </w:r>
      <w:r w:rsidR="004B2425">
        <w:rPr>
          <w:rFonts w:ascii="Calibri" w:eastAsia="Calibri" w:hAnsi="Calibri" w:cs="Calibri"/>
          <w:spacing w:val="-1"/>
        </w:rPr>
        <w:t>a</w:t>
      </w:r>
      <w:r w:rsidR="004B2425">
        <w:rPr>
          <w:rFonts w:ascii="Calibri" w:eastAsia="Calibri" w:hAnsi="Calibri" w:cs="Calibri"/>
          <w:spacing w:val="-2"/>
        </w:rPr>
        <w:t>s</w:t>
      </w:r>
      <w:r w:rsidR="004B2425">
        <w:rPr>
          <w:rFonts w:ascii="Calibri" w:eastAsia="Calibri" w:hAnsi="Calibri" w:cs="Calibri"/>
        </w:rPr>
        <w:t>u</w:t>
      </w:r>
      <w:r w:rsidR="004B2425">
        <w:rPr>
          <w:rFonts w:ascii="Calibri" w:eastAsia="Calibri" w:hAnsi="Calibri" w:cs="Calibri"/>
          <w:spacing w:val="-1"/>
        </w:rPr>
        <w:t>a</w:t>
      </w:r>
      <w:r w:rsidR="004B2425">
        <w:rPr>
          <w:rFonts w:ascii="Calibri" w:eastAsia="Calibri" w:hAnsi="Calibri" w:cs="Calibri"/>
          <w:spacing w:val="2"/>
        </w:rPr>
        <w:t>l</w:t>
      </w:r>
      <w:r w:rsidR="004B2425">
        <w:rPr>
          <w:rFonts w:ascii="Calibri" w:eastAsia="Calibri" w:hAnsi="Calibri" w:cs="Calibri"/>
        </w:rPr>
        <w:t>’</w:t>
      </w:r>
      <w:r w:rsidR="004B2425">
        <w:rPr>
          <w:rFonts w:ascii="Calibri" w:eastAsia="Calibri" w:hAnsi="Calibri" w:cs="Calibri"/>
          <w:spacing w:val="2"/>
        </w:rPr>
        <w:t xml:space="preserve"> </w:t>
      </w:r>
      <w:r w:rsidR="004B2425">
        <w:rPr>
          <w:rFonts w:ascii="Calibri" w:eastAsia="Calibri" w:hAnsi="Calibri" w:cs="Calibri"/>
        </w:rPr>
        <w:t>d</w:t>
      </w:r>
      <w:r w:rsidR="004B2425">
        <w:rPr>
          <w:rFonts w:ascii="Calibri" w:eastAsia="Calibri" w:hAnsi="Calibri" w:cs="Calibri"/>
          <w:spacing w:val="-3"/>
        </w:rPr>
        <w:t>r</w:t>
      </w:r>
      <w:r w:rsidR="004B2425">
        <w:rPr>
          <w:rFonts w:ascii="Calibri" w:eastAsia="Calibri" w:hAnsi="Calibri" w:cs="Calibri"/>
          <w:spacing w:val="2"/>
        </w:rPr>
        <w:t>i</w:t>
      </w:r>
      <w:r w:rsidR="004B2425">
        <w:rPr>
          <w:rFonts w:ascii="Calibri" w:eastAsia="Calibri" w:hAnsi="Calibri" w:cs="Calibri"/>
        </w:rPr>
        <w:t>ve</w:t>
      </w:r>
      <w:r w:rsidR="004B2425">
        <w:rPr>
          <w:rFonts w:ascii="Calibri" w:eastAsia="Calibri" w:hAnsi="Calibri" w:cs="Calibri"/>
          <w:spacing w:val="2"/>
        </w:rPr>
        <w:t>r</w:t>
      </w:r>
      <w:r w:rsidR="004B2425">
        <w:rPr>
          <w:rFonts w:ascii="Calibri" w:eastAsia="Calibri" w:hAnsi="Calibri" w:cs="Calibri"/>
        </w:rPr>
        <w:t>s</w:t>
      </w:r>
      <w:r w:rsidR="004B2425">
        <w:rPr>
          <w:rFonts w:ascii="Calibri" w:eastAsia="Calibri" w:hAnsi="Calibri" w:cs="Calibri"/>
          <w:spacing w:val="-4"/>
        </w:rPr>
        <w:t xml:space="preserve"> </w:t>
      </w:r>
      <w:r w:rsidR="004B2425">
        <w:rPr>
          <w:rFonts w:ascii="Calibri" w:eastAsia="Calibri" w:hAnsi="Calibri" w:cs="Calibri"/>
          <w:spacing w:val="1"/>
        </w:rPr>
        <w:t>(</w:t>
      </w:r>
      <w:r w:rsidR="004B2425">
        <w:rPr>
          <w:rFonts w:ascii="Calibri" w:eastAsia="Calibri" w:hAnsi="Calibri" w:cs="Calibri"/>
          <w:spacing w:val="-5"/>
        </w:rPr>
        <w:t>d</w:t>
      </w:r>
      <w:r w:rsidR="004B2425">
        <w:rPr>
          <w:rFonts w:ascii="Calibri" w:eastAsia="Calibri" w:hAnsi="Calibri" w:cs="Calibri"/>
          <w:spacing w:val="2"/>
        </w:rPr>
        <w:t>ri</w:t>
      </w:r>
      <w:r w:rsidR="004B2425">
        <w:rPr>
          <w:rFonts w:ascii="Calibri" w:eastAsia="Calibri" w:hAnsi="Calibri" w:cs="Calibri"/>
          <w:spacing w:val="-5"/>
        </w:rPr>
        <w:t>v</w:t>
      </w:r>
      <w:r w:rsidR="004B2425">
        <w:rPr>
          <w:rFonts w:ascii="Calibri" w:eastAsia="Calibri" w:hAnsi="Calibri" w:cs="Calibri"/>
        </w:rPr>
        <w:t>e</w:t>
      </w:r>
      <w:r w:rsidR="004B2425">
        <w:rPr>
          <w:rFonts w:ascii="Calibri" w:eastAsia="Calibri" w:hAnsi="Calibri" w:cs="Calibri"/>
          <w:spacing w:val="2"/>
        </w:rPr>
        <w:t>r</w:t>
      </w:r>
      <w:r w:rsidR="004B2425">
        <w:rPr>
          <w:rFonts w:ascii="Calibri" w:eastAsia="Calibri" w:hAnsi="Calibri" w:cs="Calibri"/>
        </w:rPr>
        <w:t>s</w:t>
      </w:r>
      <w:r w:rsidR="004B2425">
        <w:rPr>
          <w:rFonts w:ascii="Calibri" w:eastAsia="Calibri" w:hAnsi="Calibri" w:cs="Calibri"/>
          <w:spacing w:val="-4"/>
        </w:rPr>
        <w:t xml:space="preserve"> </w:t>
      </w:r>
      <w:r w:rsidR="004B2425">
        <w:rPr>
          <w:rFonts w:ascii="Calibri" w:eastAsia="Calibri" w:hAnsi="Calibri" w:cs="Calibri"/>
        </w:rPr>
        <w:t>who</w:t>
      </w:r>
      <w:r w:rsidR="004B2425">
        <w:rPr>
          <w:rFonts w:ascii="Calibri" w:eastAsia="Calibri" w:hAnsi="Calibri" w:cs="Calibri"/>
          <w:spacing w:val="2"/>
        </w:rPr>
        <w:t xml:space="preserve"> </w:t>
      </w:r>
      <w:r w:rsidR="004B2425">
        <w:rPr>
          <w:rFonts w:ascii="Calibri" w:eastAsia="Calibri" w:hAnsi="Calibri" w:cs="Calibri"/>
          <w:spacing w:val="-5"/>
        </w:rPr>
        <w:t>a</w:t>
      </w:r>
      <w:r w:rsidR="004B2425">
        <w:rPr>
          <w:rFonts w:ascii="Calibri" w:eastAsia="Calibri" w:hAnsi="Calibri" w:cs="Calibri"/>
          <w:spacing w:val="2"/>
        </w:rPr>
        <w:t>r</w:t>
      </w:r>
      <w:r w:rsidR="004B2425">
        <w:rPr>
          <w:rFonts w:ascii="Calibri" w:eastAsia="Calibri" w:hAnsi="Calibri" w:cs="Calibri"/>
        </w:rPr>
        <w:t>e</w:t>
      </w:r>
      <w:r w:rsidR="004B2425">
        <w:rPr>
          <w:rFonts w:ascii="Calibri" w:eastAsia="Calibri" w:hAnsi="Calibri" w:cs="Calibri"/>
          <w:spacing w:val="-1"/>
        </w:rPr>
        <w:t xml:space="preserve"> </w:t>
      </w:r>
      <w:r w:rsidR="004B2425">
        <w:rPr>
          <w:rFonts w:ascii="Calibri" w:eastAsia="Calibri" w:hAnsi="Calibri" w:cs="Calibri"/>
        </w:rPr>
        <w:t>h</w:t>
      </w:r>
      <w:r w:rsidR="004B2425">
        <w:rPr>
          <w:rFonts w:ascii="Calibri" w:eastAsia="Calibri" w:hAnsi="Calibri" w:cs="Calibri"/>
          <w:spacing w:val="-3"/>
        </w:rPr>
        <w:t>i</w:t>
      </w:r>
      <w:r w:rsidR="004B2425">
        <w:rPr>
          <w:rFonts w:ascii="Calibri" w:eastAsia="Calibri" w:hAnsi="Calibri" w:cs="Calibri"/>
          <w:spacing w:val="2"/>
        </w:rPr>
        <w:t>r</w:t>
      </w:r>
      <w:r w:rsidR="004B2425">
        <w:rPr>
          <w:rFonts w:ascii="Calibri" w:eastAsia="Calibri" w:hAnsi="Calibri" w:cs="Calibri"/>
        </w:rPr>
        <w:t>ed</w:t>
      </w:r>
      <w:r w:rsidR="004B2425">
        <w:rPr>
          <w:rFonts w:ascii="Calibri" w:eastAsia="Calibri" w:hAnsi="Calibri" w:cs="Calibri"/>
          <w:spacing w:val="-2"/>
        </w:rPr>
        <w:t xml:space="preserve"> </w:t>
      </w:r>
      <w:r w:rsidR="004B2425">
        <w:rPr>
          <w:rFonts w:ascii="Calibri" w:eastAsia="Calibri" w:hAnsi="Calibri" w:cs="Calibri"/>
          <w:spacing w:val="-1"/>
        </w:rPr>
        <w:t>o</w:t>
      </w:r>
      <w:r w:rsidR="004B2425">
        <w:rPr>
          <w:rFonts w:ascii="Calibri" w:eastAsia="Calibri" w:hAnsi="Calibri" w:cs="Calibri"/>
        </w:rPr>
        <w:t>n</w:t>
      </w:r>
      <w:r w:rsidR="004B2425">
        <w:rPr>
          <w:rFonts w:ascii="Calibri" w:eastAsia="Calibri" w:hAnsi="Calibri" w:cs="Calibri"/>
          <w:spacing w:val="3"/>
        </w:rPr>
        <w:t xml:space="preserve"> </w:t>
      </w:r>
      <w:r w:rsidR="004B2425">
        <w:rPr>
          <w:rFonts w:ascii="Calibri" w:eastAsia="Calibri" w:hAnsi="Calibri" w:cs="Calibri"/>
        </w:rPr>
        <w:t>a</w:t>
      </w:r>
      <w:r w:rsidR="004B2425">
        <w:rPr>
          <w:rFonts w:ascii="Calibri" w:eastAsia="Calibri" w:hAnsi="Calibri" w:cs="Calibri"/>
          <w:spacing w:val="-7"/>
        </w:rPr>
        <w:t xml:space="preserve"> </w:t>
      </w:r>
      <w:r w:rsidR="004B2425">
        <w:rPr>
          <w:rFonts w:ascii="Calibri" w:eastAsia="Calibri" w:hAnsi="Calibri" w:cs="Calibri"/>
          <w:spacing w:val="2"/>
        </w:rPr>
        <w:t>r</w:t>
      </w:r>
      <w:r w:rsidR="004B2425">
        <w:rPr>
          <w:rFonts w:ascii="Calibri" w:eastAsia="Calibri" w:hAnsi="Calibri" w:cs="Calibri"/>
        </w:rPr>
        <w:t>e</w:t>
      </w:r>
      <w:r w:rsidR="004B2425">
        <w:rPr>
          <w:rFonts w:ascii="Calibri" w:eastAsia="Calibri" w:hAnsi="Calibri" w:cs="Calibri"/>
          <w:spacing w:val="1"/>
        </w:rPr>
        <w:t>g</w:t>
      </w:r>
      <w:r w:rsidR="004B2425">
        <w:rPr>
          <w:rFonts w:ascii="Calibri" w:eastAsia="Calibri" w:hAnsi="Calibri" w:cs="Calibri"/>
          <w:spacing w:val="-5"/>
        </w:rPr>
        <w:t>u</w:t>
      </w:r>
      <w:r w:rsidR="004B2425">
        <w:rPr>
          <w:rFonts w:ascii="Calibri" w:eastAsia="Calibri" w:hAnsi="Calibri" w:cs="Calibri"/>
          <w:spacing w:val="2"/>
        </w:rPr>
        <w:t>l</w:t>
      </w:r>
      <w:r w:rsidR="004B2425">
        <w:rPr>
          <w:rFonts w:ascii="Calibri" w:eastAsia="Calibri" w:hAnsi="Calibri" w:cs="Calibri"/>
          <w:spacing w:val="-1"/>
        </w:rPr>
        <w:t>a</w:t>
      </w:r>
      <w:r w:rsidR="004B2425">
        <w:rPr>
          <w:rFonts w:ascii="Calibri" w:eastAsia="Calibri" w:hAnsi="Calibri" w:cs="Calibri"/>
        </w:rPr>
        <w:t>r b</w:t>
      </w:r>
      <w:r w:rsidR="004B2425">
        <w:rPr>
          <w:rFonts w:ascii="Calibri" w:eastAsia="Calibri" w:hAnsi="Calibri" w:cs="Calibri"/>
          <w:spacing w:val="-1"/>
        </w:rPr>
        <w:t>a</w:t>
      </w:r>
      <w:r w:rsidR="004B2425">
        <w:rPr>
          <w:rFonts w:ascii="Calibri" w:eastAsia="Calibri" w:hAnsi="Calibri" w:cs="Calibri"/>
          <w:spacing w:val="-2"/>
        </w:rPr>
        <w:t>s</w:t>
      </w:r>
      <w:r w:rsidR="004B2425">
        <w:rPr>
          <w:rFonts w:ascii="Calibri" w:eastAsia="Calibri" w:hAnsi="Calibri" w:cs="Calibri"/>
          <w:spacing w:val="2"/>
          <w:w w:val="101"/>
        </w:rPr>
        <w:t>i</w:t>
      </w:r>
      <w:r w:rsidR="004B2425">
        <w:rPr>
          <w:rFonts w:ascii="Calibri" w:eastAsia="Calibri" w:hAnsi="Calibri" w:cs="Calibri"/>
          <w:spacing w:val="-2"/>
        </w:rPr>
        <w:t>s</w:t>
      </w:r>
      <w:r w:rsidR="004B2425">
        <w:rPr>
          <w:rFonts w:ascii="Calibri" w:eastAsia="Calibri" w:hAnsi="Calibri" w:cs="Calibri"/>
          <w:w w:val="101"/>
        </w:rPr>
        <w:t xml:space="preserve">, </w:t>
      </w:r>
      <w:r w:rsidR="004B2425">
        <w:rPr>
          <w:rFonts w:ascii="Calibri" w:eastAsia="Calibri" w:hAnsi="Calibri" w:cs="Calibri"/>
          <w:spacing w:val="-2"/>
        </w:rPr>
        <w:t>s</w:t>
      </w:r>
      <w:r w:rsidR="004B2425">
        <w:rPr>
          <w:rFonts w:ascii="Calibri" w:eastAsia="Calibri" w:hAnsi="Calibri" w:cs="Calibri"/>
        </w:rPr>
        <w:t>u</w:t>
      </w:r>
      <w:r w:rsidR="004B2425">
        <w:rPr>
          <w:rFonts w:ascii="Calibri" w:eastAsia="Calibri" w:hAnsi="Calibri" w:cs="Calibri"/>
          <w:spacing w:val="1"/>
        </w:rPr>
        <w:t>c</w:t>
      </w:r>
      <w:r w:rsidR="004B2425">
        <w:rPr>
          <w:rFonts w:ascii="Calibri" w:eastAsia="Calibri" w:hAnsi="Calibri" w:cs="Calibri"/>
        </w:rPr>
        <w:t>h</w:t>
      </w:r>
      <w:r w:rsidR="004B2425">
        <w:rPr>
          <w:rFonts w:ascii="Calibri" w:eastAsia="Calibri" w:hAnsi="Calibri" w:cs="Calibri"/>
          <w:spacing w:val="4"/>
        </w:rPr>
        <w:t xml:space="preserve"> </w:t>
      </w:r>
      <w:r w:rsidR="004B2425">
        <w:rPr>
          <w:rFonts w:ascii="Calibri" w:eastAsia="Calibri" w:hAnsi="Calibri" w:cs="Calibri"/>
          <w:spacing w:val="-1"/>
        </w:rPr>
        <w:t>a</w:t>
      </w:r>
      <w:r w:rsidR="004B2425">
        <w:rPr>
          <w:rFonts w:ascii="Calibri" w:eastAsia="Calibri" w:hAnsi="Calibri" w:cs="Calibri"/>
        </w:rPr>
        <w:t>s</w:t>
      </w:r>
      <w:r w:rsidR="004B2425">
        <w:rPr>
          <w:rFonts w:ascii="Calibri" w:eastAsia="Calibri" w:hAnsi="Calibri" w:cs="Calibri"/>
          <w:spacing w:val="1"/>
        </w:rPr>
        <w:t xml:space="preserve"> </w:t>
      </w:r>
      <w:r w:rsidR="004B2425">
        <w:rPr>
          <w:rFonts w:ascii="Calibri" w:eastAsia="Calibri" w:hAnsi="Calibri" w:cs="Calibri"/>
        </w:rPr>
        <w:t>to</w:t>
      </w:r>
      <w:r w:rsidR="004B2425">
        <w:rPr>
          <w:rFonts w:ascii="Calibri" w:eastAsia="Calibri" w:hAnsi="Calibri" w:cs="Calibri"/>
          <w:spacing w:val="-2"/>
        </w:rPr>
        <w:t xml:space="preserve"> </w:t>
      </w:r>
      <w:r w:rsidR="004B2425">
        <w:rPr>
          <w:rFonts w:ascii="Calibri" w:eastAsia="Calibri" w:hAnsi="Calibri" w:cs="Calibri"/>
          <w:spacing w:val="1"/>
        </w:rPr>
        <w:t>c</w:t>
      </w:r>
      <w:r w:rsidR="004B2425">
        <w:rPr>
          <w:rFonts w:ascii="Calibri" w:eastAsia="Calibri" w:hAnsi="Calibri" w:cs="Calibri"/>
          <w:spacing w:val="-1"/>
        </w:rPr>
        <w:t>o</w:t>
      </w:r>
      <w:r w:rsidR="004B2425">
        <w:rPr>
          <w:rFonts w:ascii="Calibri" w:eastAsia="Calibri" w:hAnsi="Calibri" w:cs="Calibri"/>
          <w:spacing w:val="-5"/>
        </w:rPr>
        <w:t>v</w:t>
      </w:r>
      <w:r w:rsidR="004B2425">
        <w:rPr>
          <w:rFonts w:ascii="Calibri" w:eastAsia="Calibri" w:hAnsi="Calibri" w:cs="Calibri"/>
        </w:rPr>
        <w:t>er</w:t>
      </w:r>
      <w:r w:rsidR="004B2425">
        <w:rPr>
          <w:rFonts w:ascii="Calibri" w:eastAsia="Calibri" w:hAnsi="Calibri" w:cs="Calibri"/>
          <w:spacing w:val="1"/>
        </w:rPr>
        <w:t xml:space="preserve"> </w:t>
      </w:r>
      <w:r w:rsidR="004B2425">
        <w:rPr>
          <w:rFonts w:ascii="Calibri" w:eastAsia="Calibri" w:hAnsi="Calibri" w:cs="Calibri"/>
          <w:spacing w:val="-2"/>
        </w:rPr>
        <w:t>s</w:t>
      </w:r>
      <w:r w:rsidR="004B2425">
        <w:rPr>
          <w:rFonts w:ascii="Calibri" w:eastAsia="Calibri" w:hAnsi="Calibri" w:cs="Calibri"/>
        </w:rPr>
        <w:t>t</w:t>
      </w:r>
      <w:r w:rsidR="004B2425">
        <w:rPr>
          <w:rFonts w:ascii="Calibri" w:eastAsia="Calibri" w:hAnsi="Calibri" w:cs="Calibri"/>
          <w:spacing w:val="-1"/>
        </w:rPr>
        <w:t>a</w:t>
      </w:r>
      <w:r w:rsidR="004B2425">
        <w:rPr>
          <w:rFonts w:ascii="Calibri" w:eastAsia="Calibri" w:hAnsi="Calibri" w:cs="Calibri"/>
          <w:spacing w:val="1"/>
        </w:rPr>
        <w:t>f</w:t>
      </w:r>
      <w:r w:rsidR="004B2425">
        <w:rPr>
          <w:rFonts w:ascii="Calibri" w:eastAsia="Calibri" w:hAnsi="Calibri" w:cs="Calibri"/>
          <w:spacing w:val="-4"/>
        </w:rPr>
        <w:t>f</w:t>
      </w:r>
      <w:r w:rsidR="004B2425">
        <w:rPr>
          <w:rFonts w:ascii="Calibri" w:eastAsia="Calibri" w:hAnsi="Calibri" w:cs="Calibri"/>
          <w:spacing w:val="2"/>
        </w:rPr>
        <w:t>i</w:t>
      </w:r>
      <w:r w:rsidR="004B2425">
        <w:rPr>
          <w:rFonts w:ascii="Calibri" w:eastAsia="Calibri" w:hAnsi="Calibri" w:cs="Calibri"/>
        </w:rPr>
        <w:t>ng</w:t>
      </w:r>
      <w:r w:rsidR="004B2425">
        <w:rPr>
          <w:rFonts w:ascii="Calibri" w:eastAsia="Calibri" w:hAnsi="Calibri" w:cs="Calibri"/>
          <w:spacing w:val="-1"/>
        </w:rPr>
        <w:t xml:space="preserve"> </w:t>
      </w:r>
      <w:r w:rsidR="004B2425">
        <w:rPr>
          <w:rFonts w:ascii="Calibri" w:eastAsia="Calibri" w:hAnsi="Calibri" w:cs="Calibri"/>
          <w:spacing w:val="1"/>
        </w:rPr>
        <w:t>g</w:t>
      </w:r>
      <w:r w:rsidR="004B2425">
        <w:rPr>
          <w:rFonts w:ascii="Calibri" w:eastAsia="Calibri" w:hAnsi="Calibri" w:cs="Calibri"/>
          <w:spacing w:val="-1"/>
        </w:rPr>
        <w:t>a</w:t>
      </w:r>
      <w:r w:rsidR="004B2425">
        <w:rPr>
          <w:rFonts w:ascii="Calibri" w:eastAsia="Calibri" w:hAnsi="Calibri" w:cs="Calibri"/>
        </w:rPr>
        <w:t>p</w:t>
      </w:r>
      <w:r w:rsidR="004B2425">
        <w:rPr>
          <w:rFonts w:ascii="Calibri" w:eastAsia="Calibri" w:hAnsi="Calibri" w:cs="Calibri"/>
          <w:spacing w:val="-7"/>
        </w:rPr>
        <w:t>s</w:t>
      </w:r>
      <w:r w:rsidR="004B2425">
        <w:rPr>
          <w:rFonts w:ascii="Calibri" w:eastAsia="Calibri" w:hAnsi="Calibri" w:cs="Calibri"/>
          <w:spacing w:val="2"/>
          <w:position w:val="7"/>
          <w:sz w:val="13"/>
          <w:szCs w:val="13"/>
        </w:rPr>
        <w:t>1</w:t>
      </w:r>
      <w:r w:rsidR="004B2425">
        <w:rPr>
          <w:rFonts w:ascii="Calibri" w:eastAsia="Calibri" w:hAnsi="Calibri" w:cs="Calibri"/>
          <w:spacing w:val="1"/>
        </w:rPr>
        <w:t>)</w:t>
      </w:r>
      <w:r w:rsidR="004B2425">
        <w:rPr>
          <w:rFonts w:ascii="Calibri" w:eastAsia="Calibri" w:hAnsi="Calibri" w:cs="Calibri"/>
        </w:rPr>
        <w:t>.</w:t>
      </w:r>
      <w:r w:rsidR="004B2425">
        <w:rPr>
          <w:rFonts w:ascii="Calibri" w:eastAsia="Calibri" w:hAnsi="Calibri" w:cs="Calibri"/>
          <w:spacing w:val="-1"/>
        </w:rPr>
        <w:t xml:space="preserve"> </w:t>
      </w:r>
      <w:r w:rsidR="004B2425">
        <w:rPr>
          <w:rFonts w:ascii="Calibri" w:eastAsia="Calibri" w:hAnsi="Calibri" w:cs="Calibri"/>
          <w:spacing w:val="1"/>
        </w:rPr>
        <w:t>D</w:t>
      </w:r>
      <w:r w:rsidR="004B2425">
        <w:rPr>
          <w:rFonts w:ascii="Calibri" w:eastAsia="Calibri" w:hAnsi="Calibri" w:cs="Calibri"/>
          <w:spacing w:val="-3"/>
        </w:rPr>
        <w:t>r</w:t>
      </w:r>
      <w:r w:rsidR="004B2425">
        <w:rPr>
          <w:rFonts w:ascii="Calibri" w:eastAsia="Calibri" w:hAnsi="Calibri" w:cs="Calibri"/>
          <w:spacing w:val="2"/>
        </w:rPr>
        <w:t>i</w:t>
      </w:r>
      <w:r w:rsidR="004B2425">
        <w:rPr>
          <w:rFonts w:ascii="Calibri" w:eastAsia="Calibri" w:hAnsi="Calibri" w:cs="Calibri"/>
        </w:rPr>
        <w:t>v</w:t>
      </w:r>
      <w:r w:rsidR="004B2425">
        <w:rPr>
          <w:rFonts w:ascii="Calibri" w:eastAsia="Calibri" w:hAnsi="Calibri" w:cs="Calibri"/>
          <w:spacing w:val="-4"/>
        </w:rPr>
        <w:t>e</w:t>
      </w:r>
      <w:r w:rsidR="004B2425">
        <w:rPr>
          <w:rFonts w:ascii="Calibri" w:eastAsia="Calibri" w:hAnsi="Calibri" w:cs="Calibri"/>
          <w:spacing w:val="2"/>
        </w:rPr>
        <w:t>r</w:t>
      </w:r>
      <w:r w:rsidR="004B2425">
        <w:rPr>
          <w:rFonts w:ascii="Calibri" w:eastAsia="Calibri" w:hAnsi="Calibri" w:cs="Calibri"/>
        </w:rPr>
        <w:t>s</w:t>
      </w:r>
      <w:r w:rsidR="004B2425">
        <w:rPr>
          <w:rFonts w:ascii="Calibri" w:eastAsia="Calibri" w:hAnsi="Calibri" w:cs="Calibri"/>
          <w:spacing w:val="-4"/>
        </w:rPr>
        <w:t xml:space="preserve"> </w:t>
      </w:r>
      <w:r w:rsidR="004B2425">
        <w:rPr>
          <w:rFonts w:ascii="Calibri" w:eastAsia="Calibri" w:hAnsi="Calibri" w:cs="Calibri"/>
          <w:spacing w:val="2"/>
        </w:rPr>
        <w:t>m</w:t>
      </w:r>
      <w:r w:rsidR="004B2425">
        <w:rPr>
          <w:rFonts w:ascii="Calibri" w:eastAsia="Calibri" w:hAnsi="Calibri" w:cs="Calibri"/>
          <w:spacing w:val="-1"/>
        </w:rPr>
        <w:t>a</w:t>
      </w:r>
      <w:r w:rsidR="004B2425">
        <w:rPr>
          <w:rFonts w:ascii="Calibri" w:eastAsia="Calibri" w:hAnsi="Calibri" w:cs="Calibri"/>
        </w:rPr>
        <w:t>y</w:t>
      </w:r>
      <w:r w:rsidR="004B2425">
        <w:rPr>
          <w:rFonts w:ascii="Calibri" w:eastAsia="Calibri" w:hAnsi="Calibri" w:cs="Calibri"/>
          <w:spacing w:val="-2"/>
        </w:rPr>
        <w:t xml:space="preserve"> </w:t>
      </w:r>
      <w:r w:rsidR="004B2425">
        <w:rPr>
          <w:rFonts w:ascii="Calibri" w:eastAsia="Calibri" w:hAnsi="Calibri" w:cs="Calibri"/>
          <w:spacing w:val="1"/>
        </w:rPr>
        <w:t>c</w:t>
      </w:r>
      <w:r w:rsidR="004B2425">
        <w:rPr>
          <w:rFonts w:ascii="Calibri" w:eastAsia="Calibri" w:hAnsi="Calibri" w:cs="Calibri"/>
          <w:spacing w:val="-6"/>
        </w:rPr>
        <w:t>o</w:t>
      </w:r>
      <w:r w:rsidR="004B2425">
        <w:rPr>
          <w:rFonts w:ascii="Calibri" w:eastAsia="Calibri" w:hAnsi="Calibri" w:cs="Calibri"/>
          <w:spacing w:val="2"/>
        </w:rPr>
        <w:t>m</w:t>
      </w:r>
      <w:r w:rsidR="004B2425">
        <w:rPr>
          <w:rFonts w:ascii="Calibri" w:eastAsia="Calibri" w:hAnsi="Calibri" w:cs="Calibri"/>
        </w:rPr>
        <w:t>e</w:t>
      </w:r>
      <w:r w:rsidR="004B2425">
        <w:rPr>
          <w:rFonts w:ascii="Calibri" w:eastAsia="Calibri" w:hAnsi="Calibri" w:cs="Calibri"/>
          <w:spacing w:val="-1"/>
        </w:rPr>
        <w:t xml:space="preserve"> </w:t>
      </w:r>
      <w:r w:rsidR="004B2425">
        <w:rPr>
          <w:rFonts w:ascii="Calibri" w:eastAsia="Calibri" w:hAnsi="Calibri" w:cs="Calibri"/>
        </w:rPr>
        <w:t>w</w:t>
      </w:r>
      <w:r w:rsidR="004B2425">
        <w:rPr>
          <w:rFonts w:ascii="Calibri" w:eastAsia="Calibri" w:hAnsi="Calibri" w:cs="Calibri"/>
          <w:spacing w:val="2"/>
        </w:rPr>
        <w:t>i</w:t>
      </w:r>
      <w:r w:rsidR="004B2425">
        <w:rPr>
          <w:rFonts w:ascii="Calibri" w:eastAsia="Calibri" w:hAnsi="Calibri" w:cs="Calibri"/>
        </w:rPr>
        <w:t>th</w:t>
      </w:r>
      <w:r w:rsidR="004B2425">
        <w:rPr>
          <w:rFonts w:ascii="Calibri" w:eastAsia="Calibri" w:hAnsi="Calibri" w:cs="Calibri"/>
          <w:spacing w:val="-1"/>
        </w:rPr>
        <w:t xml:space="preserve"> </w:t>
      </w:r>
      <w:r w:rsidR="004B2425">
        <w:rPr>
          <w:rFonts w:ascii="Calibri" w:eastAsia="Calibri" w:hAnsi="Calibri" w:cs="Calibri"/>
        </w:rPr>
        <w:t>th</w:t>
      </w:r>
      <w:r w:rsidR="004B2425">
        <w:rPr>
          <w:rFonts w:ascii="Calibri" w:eastAsia="Calibri" w:hAnsi="Calibri" w:cs="Calibri"/>
          <w:spacing w:val="-4"/>
        </w:rPr>
        <w:t>e</w:t>
      </w:r>
      <w:r w:rsidR="004B2425">
        <w:rPr>
          <w:rFonts w:ascii="Calibri" w:eastAsia="Calibri" w:hAnsi="Calibri" w:cs="Calibri"/>
          <w:spacing w:val="2"/>
        </w:rPr>
        <w:t>i</w:t>
      </w:r>
      <w:r w:rsidR="004B2425">
        <w:rPr>
          <w:rFonts w:ascii="Calibri" w:eastAsia="Calibri" w:hAnsi="Calibri" w:cs="Calibri"/>
        </w:rPr>
        <w:t>r</w:t>
      </w:r>
      <w:r w:rsidR="004B2425">
        <w:rPr>
          <w:rFonts w:ascii="Calibri" w:eastAsia="Calibri" w:hAnsi="Calibri" w:cs="Calibri"/>
          <w:spacing w:val="-4"/>
        </w:rPr>
        <w:t xml:space="preserve"> </w:t>
      </w:r>
      <w:r w:rsidR="004B2425">
        <w:rPr>
          <w:rFonts w:ascii="Calibri" w:eastAsia="Calibri" w:hAnsi="Calibri" w:cs="Calibri"/>
          <w:spacing w:val="-1"/>
        </w:rPr>
        <w:t>o</w:t>
      </w:r>
      <w:r w:rsidR="004B2425">
        <w:rPr>
          <w:rFonts w:ascii="Calibri" w:eastAsia="Calibri" w:hAnsi="Calibri" w:cs="Calibri"/>
        </w:rPr>
        <w:t>wn</w:t>
      </w:r>
      <w:r w:rsidR="004B2425">
        <w:rPr>
          <w:rFonts w:ascii="Calibri" w:eastAsia="Calibri" w:hAnsi="Calibri" w:cs="Calibri"/>
          <w:spacing w:val="3"/>
        </w:rPr>
        <w:t xml:space="preserve"> </w:t>
      </w:r>
      <w:r w:rsidR="004B2425">
        <w:rPr>
          <w:rFonts w:ascii="Calibri" w:eastAsia="Calibri" w:hAnsi="Calibri" w:cs="Calibri"/>
        </w:rPr>
        <w:t>v</w:t>
      </w:r>
      <w:r w:rsidR="004B2425">
        <w:rPr>
          <w:rFonts w:ascii="Calibri" w:eastAsia="Calibri" w:hAnsi="Calibri" w:cs="Calibri"/>
          <w:spacing w:val="-4"/>
        </w:rPr>
        <w:t>e</w:t>
      </w:r>
      <w:r w:rsidR="004B2425">
        <w:rPr>
          <w:rFonts w:ascii="Calibri" w:eastAsia="Calibri" w:hAnsi="Calibri" w:cs="Calibri"/>
        </w:rPr>
        <w:t>h</w:t>
      </w:r>
      <w:r w:rsidR="004B2425">
        <w:rPr>
          <w:rFonts w:ascii="Calibri" w:eastAsia="Calibri" w:hAnsi="Calibri" w:cs="Calibri"/>
          <w:spacing w:val="2"/>
        </w:rPr>
        <w:t>i</w:t>
      </w:r>
      <w:r w:rsidR="004B2425">
        <w:rPr>
          <w:rFonts w:ascii="Calibri" w:eastAsia="Calibri" w:hAnsi="Calibri" w:cs="Calibri"/>
          <w:spacing w:val="-4"/>
        </w:rPr>
        <w:t>c</w:t>
      </w:r>
      <w:r w:rsidR="004B2425">
        <w:rPr>
          <w:rFonts w:ascii="Calibri" w:eastAsia="Calibri" w:hAnsi="Calibri" w:cs="Calibri"/>
          <w:spacing w:val="2"/>
        </w:rPr>
        <w:t>l</w:t>
      </w:r>
      <w:r w:rsidR="004B2425">
        <w:rPr>
          <w:rFonts w:ascii="Calibri" w:eastAsia="Calibri" w:hAnsi="Calibri" w:cs="Calibri"/>
        </w:rPr>
        <w:t>e</w:t>
      </w:r>
      <w:r w:rsidR="004B2425">
        <w:rPr>
          <w:rFonts w:ascii="Calibri" w:eastAsia="Calibri" w:hAnsi="Calibri" w:cs="Calibri"/>
          <w:spacing w:val="-2"/>
        </w:rPr>
        <w:t>s</w:t>
      </w:r>
      <w:r w:rsidR="004B2425">
        <w:rPr>
          <w:rFonts w:ascii="Calibri" w:eastAsia="Calibri" w:hAnsi="Calibri" w:cs="Calibri"/>
        </w:rPr>
        <w:t>,</w:t>
      </w:r>
      <w:r w:rsidR="004B2425">
        <w:rPr>
          <w:rFonts w:ascii="Calibri" w:eastAsia="Calibri" w:hAnsi="Calibri" w:cs="Calibri"/>
          <w:spacing w:val="3"/>
        </w:rPr>
        <w:t xml:space="preserve"> </w:t>
      </w:r>
      <w:r w:rsidR="004B2425">
        <w:rPr>
          <w:rFonts w:ascii="Calibri" w:eastAsia="Calibri" w:hAnsi="Calibri" w:cs="Calibri"/>
          <w:spacing w:val="-1"/>
        </w:rPr>
        <w:t>o</w:t>
      </w:r>
      <w:r w:rsidR="004B2425">
        <w:rPr>
          <w:rFonts w:ascii="Calibri" w:eastAsia="Calibri" w:hAnsi="Calibri" w:cs="Calibri"/>
        </w:rPr>
        <w:t>r th</w:t>
      </w:r>
      <w:r w:rsidR="004B2425">
        <w:rPr>
          <w:rFonts w:ascii="Calibri" w:eastAsia="Calibri" w:hAnsi="Calibri" w:cs="Calibri"/>
          <w:spacing w:val="-4"/>
        </w:rPr>
        <w:t>e</w:t>
      </w:r>
      <w:r w:rsidR="004B2425">
        <w:rPr>
          <w:rFonts w:ascii="Calibri" w:eastAsia="Calibri" w:hAnsi="Calibri" w:cs="Calibri"/>
        </w:rPr>
        <w:t>y</w:t>
      </w:r>
      <w:r w:rsidR="004B2425">
        <w:rPr>
          <w:rFonts w:ascii="Calibri" w:eastAsia="Calibri" w:hAnsi="Calibri" w:cs="Calibri"/>
          <w:spacing w:val="-1"/>
        </w:rPr>
        <w:t xml:space="preserve"> </w:t>
      </w:r>
      <w:r w:rsidR="004B2425">
        <w:rPr>
          <w:rFonts w:ascii="Calibri" w:eastAsia="Calibri" w:hAnsi="Calibri" w:cs="Calibri"/>
          <w:spacing w:val="2"/>
        </w:rPr>
        <w:t>m</w:t>
      </w:r>
      <w:r w:rsidR="004B2425">
        <w:rPr>
          <w:rFonts w:ascii="Calibri" w:eastAsia="Calibri" w:hAnsi="Calibri" w:cs="Calibri"/>
          <w:spacing w:val="-1"/>
        </w:rPr>
        <w:t>a</w:t>
      </w:r>
      <w:r w:rsidR="004B2425">
        <w:rPr>
          <w:rFonts w:ascii="Calibri" w:eastAsia="Calibri" w:hAnsi="Calibri" w:cs="Calibri"/>
        </w:rPr>
        <w:t>y</w:t>
      </w:r>
      <w:r w:rsidR="004B2425">
        <w:rPr>
          <w:rFonts w:ascii="Calibri" w:eastAsia="Calibri" w:hAnsi="Calibri" w:cs="Calibri"/>
          <w:spacing w:val="-2"/>
        </w:rPr>
        <w:t xml:space="preserve"> </w:t>
      </w:r>
      <w:r w:rsidR="004B2425">
        <w:rPr>
          <w:rFonts w:ascii="Calibri" w:eastAsia="Calibri" w:hAnsi="Calibri" w:cs="Calibri"/>
        </w:rPr>
        <w:t>n</w:t>
      </w:r>
      <w:r w:rsidR="004B2425">
        <w:rPr>
          <w:rFonts w:ascii="Calibri" w:eastAsia="Calibri" w:hAnsi="Calibri" w:cs="Calibri"/>
          <w:spacing w:val="-1"/>
        </w:rPr>
        <w:t>o</w:t>
      </w:r>
      <w:r w:rsidR="004B2425">
        <w:rPr>
          <w:rFonts w:ascii="Calibri" w:eastAsia="Calibri" w:hAnsi="Calibri" w:cs="Calibri"/>
        </w:rPr>
        <w:t>t.</w:t>
      </w:r>
      <w:r w:rsidR="004B2425">
        <w:rPr>
          <w:rFonts w:ascii="Calibri" w:eastAsia="Calibri" w:hAnsi="Calibri" w:cs="Calibri"/>
          <w:spacing w:val="1"/>
        </w:rPr>
        <w:t xml:space="preserve"> </w:t>
      </w:r>
      <w:r w:rsidR="004B2425">
        <w:rPr>
          <w:rFonts w:ascii="Calibri" w:eastAsia="Calibri" w:hAnsi="Calibri" w:cs="Calibri"/>
          <w:spacing w:val="-2"/>
        </w:rPr>
        <w:t>W</w:t>
      </w:r>
      <w:r w:rsidR="004B2425">
        <w:rPr>
          <w:rFonts w:ascii="Calibri" w:eastAsia="Calibri" w:hAnsi="Calibri" w:cs="Calibri"/>
        </w:rPr>
        <w:t>hen</w:t>
      </w:r>
      <w:r w:rsidR="004B2425">
        <w:rPr>
          <w:rFonts w:ascii="Calibri" w:eastAsia="Calibri" w:hAnsi="Calibri" w:cs="Calibri"/>
          <w:spacing w:val="-2"/>
        </w:rPr>
        <w:t xml:space="preserve"> </w:t>
      </w:r>
      <w:r w:rsidR="004B2425">
        <w:rPr>
          <w:rFonts w:ascii="Calibri" w:eastAsia="Calibri" w:hAnsi="Calibri" w:cs="Calibri"/>
        </w:rPr>
        <w:t>h</w:t>
      </w:r>
      <w:r w:rsidR="004B2425">
        <w:rPr>
          <w:rFonts w:ascii="Calibri" w:eastAsia="Calibri" w:hAnsi="Calibri" w:cs="Calibri"/>
          <w:spacing w:val="-3"/>
        </w:rPr>
        <w:t>i</w:t>
      </w:r>
      <w:r w:rsidR="004B2425">
        <w:rPr>
          <w:rFonts w:ascii="Calibri" w:eastAsia="Calibri" w:hAnsi="Calibri" w:cs="Calibri"/>
          <w:spacing w:val="2"/>
        </w:rPr>
        <w:t>r</w:t>
      </w:r>
      <w:r w:rsidR="004B2425">
        <w:rPr>
          <w:rFonts w:ascii="Calibri" w:eastAsia="Calibri" w:hAnsi="Calibri" w:cs="Calibri"/>
          <w:spacing w:val="-3"/>
        </w:rPr>
        <w:t>i</w:t>
      </w:r>
      <w:r w:rsidR="004B2425">
        <w:rPr>
          <w:rFonts w:ascii="Calibri" w:eastAsia="Calibri" w:hAnsi="Calibri" w:cs="Calibri"/>
        </w:rPr>
        <w:t>ng a</w:t>
      </w:r>
      <w:r w:rsidR="004B2425">
        <w:rPr>
          <w:rFonts w:ascii="Calibri" w:eastAsia="Calibri" w:hAnsi="Calibri" w:cs="Calibri"/>
          <w:spacing w:val="2"/>
        </w:rPr>
        <w:t xml:space="preserve"> </w:t>
      </w:r>
      <w:r w:rsidR="004B2425">
        <w:rPr>
          <w:rFonts w:ascii="Calibri" w:eastAsia="Calibri" w:hAnsi="Calibri" w:cs="Calibri"/>
          <w:spacing w:val="-5"/>
        </w:rPr>
        <w:t>n</w:t>
      </w:r>
      <w:r w:rsidR="004B2425">
        <w:rPr>
          <w:rFonts w:ascii="Calibri" w:eastAsia="Calibri" w:hAnsi="Calibri" w:cs="Calibri"/>
        </w:rPr>
        <w:t>ew</w:t>
      </w:r>
      <w:r w:rsidR="004B2425">
        <w:rPr>
          <w:rFonts w:ascii="Calibri" w:eastAsia="Calibri" w:hAnsi="Calibri" w:cs="Calibri"/>
          <w:spacing w:val="3"/>
        </w:rPr>
        <w:t xml:space="preserve"> </w:t>
      </w:r>
      <w:r w:rsidR="004B2425">
        <w:rPr>
          <w:rFonts w:ascii="Calibri" w:eastAsia="Calibri" w:hAnsi="Calibri" w:cs="Calibri"/>
          <w:spacing w:val="-5"/>
        </w:rPr>
        <w:t>d</w:t>
      </w:r>
      <w:r w:rsidR="004B2425">
        <w:rPr>
          <w:rFonts w:ascii="Calibri" w:eastAsia="Calibri" w:hAnsi="Calibri" w:cs="Calibri"/>
          <w:spacing w:val="2"/>
        </w:rPr>
        <w:t>r</w:t>
      </w:r>
      <w:r w:rsidR="004B2425">
        <w:rPr>
          <w:rFonts w:ascii="Calibri" w:eastAsia="Calibri" w:hAnsi="Calibri" w:cs="Calibri"/>
          <w:spacing w:val="-3"/>
          <w:w w:val="101"/>
        </w:rPr>
        <w:t>i</w:t>
      </w:r>
      <w:r w:rsidR="004B2425">
        <w:rPr>
          <w:rFonts w:ascii="Calibri" w:eastAsia="Calibri" w:hAnsi="Calibri" w:cs="Calibri"/>
        </w:rPr>
        <w:t>ve</w:t>
      </w:r>
      <w:r w:rsidR="004B2425">
        <w:rPr>
          <w:rFonts w:ascii="Calibri" w:eastAsia="Calibri" w:hAnsi="Calibri" w:cs="Calibri"/>
          <w:spacing w:val="-3"/>
        </w:rPr>
        <w:t>r</w:t>
      </w:r>
      <w:r w:rsidR="004B2425">
        <w:rPr>
          <w:rFonts w:ascii="Calibri" w:eastAsia="Calibri" w:hAnsi="Calibri" w:cs="Calibri"/>
          <w:w w:val="101"/>
        </w:rPr>
        <w:t xml:space="preserve">, </w:t>
      </w:r>
      <w:r w:rsidR="004B2425">
        <w:rPr>
          <w:rFonts w:ascii="Calibri" w:eastAsia="Calibri" w:hAnsi="Calibri" w:cs="Calibri"/>
          <w:spacing w:val="-1"/>
        </w:rPr>
        <w:t>o</w:t>
      </w:r>
      <w:r w:rsidR="004B2425">
        <w:rPr>
          <w:rFonts w:ascii="Calibri" w:eastAsia="Calibri" w:hAnsi="Calibri" w:cs="Calibri"/>
        </w:rPr>
        <w:t>r</w:t>
      </w:r>
      <w:r w:rsidR="004B2425">
        <w:rPr>
          <w:rFonts w:ascii="Calibri" w:eastAsia="Calibri" w:hAnsi="Calibri" w:cs="Calibri"/>
          <w:spacing w:val="4"/>
        </w:rPr>
        <w:t xml:space="preserve"> </w:t>
      </w:r>
      <w:r w:rsidR="004B2425">
        <w:rPr>
          <w:rFonts w:ascii="Calibri" w:eastAsia="Calibri" w:hAnsi="Calibri" w:cs="Calibri"/>
          <w:spacing w:val="-2"/>
        </w:rPr>
        <w:t>s</w:t>
      </w:r>
      <w:r w:rsidR="004B2425">
        <w:rPr>
          <w:rFonts w:ascii="Calibri" w:eastAsia="Calibri" w:hAnsi="Calibri" w:cs="Calibri"/>
        </w:rPr>
        <w:t>ee</w:t>
      </w:r>
      <w:r w:rsidR="004B2425">
        <w:rPr>
          <w:rFonts w:ascii="Calibri" w:eastAsia="Calibri" w:hAnsi="Calibri" w:cs="Calibri"/>
          <w:spacing w:val="-5"/>
        </w:rPr>
        <w:t>k</w:t>
      </w:r>
      <w:r w:rsidR="004B2425">
        <w:rPr>
          <w:rFonts w:ascii="Calibri" w:eastAsia="Calibri" w:hAnsi="Calibri" w:cs="Calibri"/>
          <w:spacing w:val="2"/>
        </w:rPr>
        <w:t>i</w:t>
      </w:r>
      <w:r w:rsidR="004B2425">
        <w:rPr>
          <w:rFonts w:ascii="Calibri" w:eastAsia="Calibri" w:hAnsi="Calibri" w:cs="Calibri"/>
        </w:rPr>
        <w:t>ng</w:t>
      </w:r>
      <w:r w:rsidR="004B2425">
        <w:rPr>
          <w:rFonts w:ascii="Calibri" w:eastAsia="Calibri" w:hAnsi="Calibri" w:cs="Calibri"/>
          <w:spacing w:val="-1"/>
        </w:rPr>
        <w:t xml:space="preserve"> </w:t>
      </w:r>
      <w:r w:rsidR="004B2425">
        <w:rPr>
          <w:rFonts w:ascii="Calibri" w:eastAsia="Calibri" w:hAnsi="Calibri" w:cs="Calibri"/>
        </w:rPr>
        <w:t>to</w:t>
      </w:r>
      <w:r w:rsidR="004B2425">
        <w:rPr>
          <w:rFonts w:ascii="Calibri" w:eastAsia="Calibri" w:hAnsi="Calibri" w:cs="Calibri"/>
          <w:spacing w:val="-2"/>
        </w:rPr>
        <w:t xml:space="preserve"> </w:t>
      </w:r>
      <w:r w:rsidR="004B2425">
        <w:rPr>
          <w:rFonts w:ascii="Calibri" w:eastAsia="Calibri" w:hAnsi="Calibri" w:cs="Calibri"/>
        </w:rPr>
        <w:t>en</w:t>
      </w:r>
      <w:r w:rsidR="004B2425">
        <w:rPr>
          <w:rFonts w:ascii="Calibri" w:eastAsia="Calibri" w:hAnsi="Calibri" w:cs="Calibri"/>
          <w:spacing w:val="1"/>
        </w:rPr>
        <w:t>g</w:t>
      </w:r>
      <w:r w:rsidR="004B2425">
        <w:rPr>
          <w:rFonts w:ascii="Calibri" w:eastAsia="Calibri" w:hAnsi="Calibri" w:cs="Calibri"/>
          <w:spacing w:val="-5"/>
        </w:rPr>
        <w:t>a</w:t>
      </w:r>
      <w:r w:rsidR="004B2425">
        <w:rPr>
          <w:rFonts w:ascii="Calibri" w:eastAsia="Calibri" w:hAnsi="Calibri" w:cs="Calibri"/>
          <w:spacing w:val="1"/>
        </w:rPr>
        <w:t>g</w:t>
      </w:r>
      <w:r w:rsidR="004B2425">
        <w:rPr>
          <w:rFonts w:ascii="Calibri" w:eastAsia="Calibri" w:hAnsi="Calibri" w:cs="Calibri"/>
        </w:rPr>
        <w:t>e</w:t>
      </w:r>
      <w:r w:rsidR="004B2425">
        <w:rPr>
          <w:rFonts w:ascii="Calibri" w:eastAsia="Calibri" w:hAnsi="Calibri" w:cs="Calibri"/>
          <w:spacing w:val="-2"/>
        </w:rPr>
        <w:t xml:space="preserve"> </w:t>
      </w:r>
      <w:r w:rsidR="004B2425">
        <w:rPr>
          <w:rFonts w:ascii="Calibri" w:eastAsia="Calibri" w:hAnsi="Calibri" w:cs="Calibri"/>
        </w:rPr>
        <w:t>a</w:t>
      </w:r>
      <w:r w:rsidR="004B2425">
        <w:rPr>
          <w:rFonts w:ascii="Calibri" w:eastAsia="Calibri" w:hAnsi="Calibri" w:cs="Calibri"/>
          <w:spacing w:val="-3"/>
        </w:rPr>
        <w:t xml:space="preserve"> </w:t>
      </w:r>
      <w:r w:rsidR="004B2425">
        <w:rPr>
          <w:rFonts w:ascii="Calibri" w:eastAsia="Calibri" w:hAnsi="Calibri" w:cs="Calibri"/>
          <w:spacing w:val="1"/>
        </w:rPr>
        <w:t>c</w:t>
      </w:r>
      <w:r w:rsidR="004B2425">
        <w:rPr>
          <w:rFonts w:ascii="Calibri" w:eastAsia="Calibri" w:hAnsi="Calibri" w:cs="Calibri"/>
          <w:spacing w:val="-1"/>
        </w:rPr>
        <w:t>a</w:t>
      </w:r>
      <w:r w:rsidR="004B2425">
        <w:rPr>
          <w:rFonts w:ascii="Calibri" w:eastAsia="Calibri" w:hAnsi="Calibri" w:cs="Calibri"/>
          <w:spacing w:val="-2"/>
        </w:rPr>
        <w:t>s</w:t>
      </w:r>
      <w:r w:rsidR="004B2425">
        <w:rPr>
          <w:rFonts w:ascii="Calibri" w:eastAsia="Calibri" w:hAnsi="Calibri" w:cs="Calibri"/>
        </w:rPr>
        <w:t>u</w:t>
      </w:r>
      <w:r w:rsidR="004B2425">
        <w:rPr>
          <w:rFonts w:ascii="Calibri" w:eastAsia="Calibri" w:hAnsi="Calibri" w:cs="Calibri"/>
          <w:spacing w:val="-1"/>
        </w:rPr>
        <w:t>a</w:t>
      </w:r>
      <w:r w:rsidR="004B2425">
        <w:rPr>
          <w:rFonts w:ascii="Calibri" w:eastAsia="Calibri" w:hAnsi="Calibri" w:cs="Calibri"/>
        </w:rPr>
        <w:t>l</w:t>
      </w:r>
      <w:r w:rsidR="004B2425">
        <w:rPr>
          <w:rFonts w:ascii="Calibri" w:eastAsia="Calibri" w:hAnsi="Calibri" w:cs="Calibri"/>
          <w:spacing w:val="1"/>
        </w:rPr>
        <w:t xml:space="preserve"> </w:t>
      </w:r>
      <w:r w:rsidR="004B2425">
        <w:rPr>
          <w:rFonts w:ascii="Calibri" w:eastAsia="Calibri" w:hAnsi="Calibri" w:cs="Calibri"/>
        </w:rPr>
        <w:t>d</w:t>
      </w:r>
      <w:r w:rsidR="004B2425">
        <w:rPr>
          <w:rFonts w:ascii="Calibri" w:eastAsia="Calibri" w:hAnsi="Calibri" w:cs="Calibri"/>
          <w:spacing w:val="-3"/>
        </w:rPr>
        <w:t>r</w:t>
      </w:r>
      <w:r w:rsidR="004B2425">
        <w:rPr>
          <w:rFonts w:ascii="Calibri" w:eastAsia="Calibri" w:hAnsi="Calibri" w:cs="Calibri"/>
          <w:spacing w:val="2"/>
        </w:rPr>
        <w:t>i</w:t>
      </w:r>
      <w:r w:rsidR="004B2425">
        <w:rPr>
          <w:rFonts w:ascii="Calibri" w:eastAsia="Calibri" w:hAnsi="Calibri" w:cs="Calibri"/>
        </w:rPr>
        <w:t>v</w:t>
      </w:r>
      <w:r w:rsidR="004B2425">
        <w:rPr>
          <w:rFonts w:ascii="Calibri" w:eastAsia="Calibri" w:hAnsi="Calibri" w:cs="Calibri"/>
          <w:spacing w:val="-4"/>
        </w:rPr>
        <w:t>e</w:t>
      </w:r>
      <w:r w:rsidR="004B2425">
        <w:rPr>
          <w:rFonts w:ascii="Calibri" w:eastAsia="Calibri" w:hAnsi="Calibri" w:cs="Calibri"/>
          <w:spacing w:val="2"/>
        </w:rPr>
        <w:t>r</w:t>
      </w:r>
      <w:r w:rsidR="004B2425">
        <w:rPr>
          <w:rFonts w:ascii="Calibri" w:eastAsia="Calibri" w:hAnsi="Calibri" w:cs="Calibri"/>
        </w:rPr>
        <w:t>,</w:t>
      </w:r>
      <w:r w:rsidR="004B2425">
        <w:rPr>
          <w:rFonts w:ascii="Calibri" w:eastAsia="Calibri" w:hAnsi="Calibri" w:cs="Calibri"/>
          <w:spacing w:val="1"/>
        </w:rPr>
        <w:t xml:space="preserve"> </w:t>
      </w:r>
      <w:r w:rsidR="004B2425">
        <w:rPr>
          <w:rFonts w:ascii="Calibri" w:eastAsia="Calibri" w:hAnsi="Calibri" w:cs="Calibri"/>
        </w:rPr>
        <w:t>the</w:t>
      </w:r>
      <w:r w:rsidR="004B2425">
        <w:rPr>
          <w:rFonts w:ascii="Calibri" w:eastAsia="Calibri" w:hAnsi="Calibri" w:cs="Calibri"/>
          <w:spacing w:val="-1"/>
        </w:rPr>
        <w:t xml:space="preserve"> </w:t>
      </w:r>
      <w:r w:rsidR="004B2425">
        <w:rPr>
          <w:rFonts w:ascii="Calibri" w:eastAsia="Calibri" w:hAnsi="Calibri" w:cs="Calibri"/>
          <w:spacing w:val="1"/>
        </w:rPr>
        <w:t>f</w:t>
      </w:r>
      <w:r w:rsidR="004B2425">
        <w:rPr>
          <w:rFonts w:ascii="Calibri" w:eastAsia="Calibri" w:hAnsi="Calibri" w:cs="Calibri"/>
          <w:spacing w:val="-1"/>
        </w:rPr>
        <w:t>o</w:t>
      </w:r>
      <w:r w:rsidR="004B2425">
        <w:rPr>
          <w:rFonts w:ascii="Calibri" w:eastAsia="Calibri" w:hAnsi="Calibri" w:cs="Calibri"/>
          <w:spacing w:val="-3"/>
        </w:rPr>
        <w:t>l</w:t>
      </w:r>
      <w:r w:rsidR="004B2425">
        <w:rPr>
          <w:rFonts w:ascii="Calibri" w:eastAsia="Calibri" w:hAnsi="Calibri" w:cs="Calibri"/>
          <w:spacing w:val="2"/>
        </w:rPr>
        <w:t>l</w:t>
      </w:r>
      <w:r w:rsidR="004B2425">
        <w:rPr>
          <w:rFonts w:ascii="Calibri" w:eastAsia="Calibri" w:hAnsi="Calibri" w:cs="Calibri"/>
          <w:spacing w:val="-1"/>
        </w:rPr>
        <w:t>o</w:t>
      </w:r>
      <w:r w:rsidR="004B2425">
        <w:rPr>
          <w:rFonts w:ascii="Calibri" w:eastAsia="Calibri" w:hAnsi="Calibri" w:cs="Calibri"/>
          <w:spacing w:val="-5"/>
        </w:rPr>
        <w:t>w</w:t>
      </w:r>
      <w:r w:rsidR="004B2425">
        <w:rPr>
          <w:rFonts w:ascii="Calibri" w:eastAsia="Calibri" w:hAnsi="Calibri" w:cs="Calibri"/>
          <w:spacing w:val="2"/>
        </w:rPr>
        <w:t>i</w:t>
      </w:r>
      <w:r w:rsidR="004B2425">
        <w:rPr>
          <w:rFonts w:ascii="Calibri" w:eastAsia="Calibri" w:hAnsi="Calibri" w:cs="Calibri"/>
        </w:rPr>
        <w:t xml:space="preserve">ng </w:t>
      </w:r>
      <w:r w:rsidR="004B2425">
        <w:rPr>
          <w:rFonts w:ascii="Calibri" w:eastAsia="Calibri" w:hAnsi="Calibri" w:cs="Calibri"/>
          <w:spacing w:val="-2"/>
        </w:rPr>
        <w:t>s</w:t>
      </w:r>
      <w:r w:rsidR="004B2425">
        <w:rPr>
          <w:rFonts w:ascii="Calibri" w:eastAsia="Calibri" w:hAnsi="Calibri" w:cs="Calibri"/>
        </w:rPr>
        <w:t>h</w:t>
      </w:r>
      <w:r w:rsidR="004B2425">
        <w:rPr>
          <w:rFonts w:ascii="Calibri" w:eastAsia="Calibri" w:hAnsi="Calibri" w:cs="Calibri"/>
          <w:spacing w:val="-1"/>
        </w:rPr>
        <w:t>o</w:t>
      </w:r>
      <w:r w:rsidR="004B2425">
        <w:rPr>
          <w:rFonts w:ascii="Calibri" w:eastAsia="Calibri" w:hAnsi="Calibri" w:cs="Calibri"/>
        </w:rPr>
        <w:t>u</w:t>
      </w:r>
      <w:r w:rsidR="004B2425">
        <w:rPr>
          <w:rFonts w:ascii="Calibri" w:eastAsia="Calibri" w:hAnsi="Calibri" w:cs="Calibri"/>
          <w:spacing w:val="2"/>
        </w:rPr>
        <w:t>l</w:t>
      </w:r>
      <w:r w:rsidR="004B2425">
        <w:rPr>
          <w:rFonts w:ascii="Calibri" w:eastAsia="Calibri" w:hAnsi="Calibri" w:cs="Calibri"/>
        </w:rPr>
        <w:t>d</w:t>
      </w:r>
      <w:r w:rsidR="004B2425">
        <w:rPr>
          <w:rFonts w:ascii="Calibri" w:eastAsia="Calibri" w:hAnsi="Calibri" w:cs="Calibri"/>
          <w:spacing w:val="-2"/>
        </w:rPr>
        <w:t xml:space="preserve"> </w:t>
      </w:r>
      <w:r w:rsidR="004B2425">
        <w:rPr>
          <w:rFonts w:ascii="Calibri" w:eastAsia="Calibri" w:hAnsi="Calibri" w:cs="Calibri"/>
        </w:rPr>
        <w:t>be</w:t>
      </w:r>
      <w:r w:rsidR="004B2425">
        <w:rPr>
          <w:rFonts w:ascii="Calibri" w:eastAsia="Calibri" w:hAnsi="Calibri" w:cs="Calibri"/>
          <w:spacing w:val="-2"/>
        </w:rPr>
        <w:t xml:space="preserve"> </w:t>
      </w:r>
      <w:r w:rsidR="004B2425">
        <w:rPr>
          <w:rFonts w:ascii="Calibri" w:eastAsia="Calibri" w:hAnsi="Calibri" w:cs="Calibri"/>
          <w:spacing w:val="-1"/>
        </w:rPr>
        <w:t>a</w:t>
      </w:r>
      <w:r w:rsidR="004B2425">
        <w:rPr>
          <w:rFonts w:ascii="Calibri" w:eastAsia="Calibri" w:hAnsi="Calibri" w:cs="Calibri"/>
        </w:rPr>
        <w:t>dh</w:t>
      </w:r>
      <w:r w:rsidR="004B2425">
        <w:rPr>
          <w:rFonts w:ascii="Calibri" w:eastAsia="Calibri" w:hAnsi="Calibri" w:cs="Calibri"/>
          <w:spacing w:val="-4"/>
        </w:rPr>
        <w:t>e</w:t>
      </w:r>
      <w:r w:rsidR="004B2425">
        <w:rPr>
          <w:rFonts w:ascii="Calibri" w:eastAsia="Calibri" w:hAnsi="Calibri" w:cs="Calibri"/>
          <w:spacing w:val="2"/>
        </w:rPr>
        <w:t>r</w:t>
      </w:r>
      <w:r w:rsidR="004B2425">
        <w:rPr>
          <w:rFonts w:ascii="Calibri" w:eastAsia="Calibri" w:hAnsi="Calibri" w:cs="Calibri"/>
        </w:rPr>
        <w:t>ed</w:t>
      </w:r>
      <w:r w:rsidR="004B2425">
        <w:rPr>
          <w:rFonts w:ascii="Calibri" w:eastAsia="Calibri" w:hAnsi="Calibri" w:cs="Calibri"/>
          <w:spacing w:val="-2"/>
        </w:rPr>
        <w:t xml:space="preserve"> </w:t>
      </w:r>
      <w:r w:rsidR="004B2425">
        <w:rPr>
          <w:rFonts w:ascii="Calibri" w:eastAsia="Calibri" w:hAnsi="Calibri" w:cs="Calibri"/>
          <w:w w:val="101"/>
        </w:rPr>
        <w:t>t</w:t>
      </w:r>
      <w:r w:rsidR="004B2425">
        <w:rPr>
          <w:rFonts w:ascii="Calibri" w:eastAsia="Calibri" w:hAnsi="Calibri" w:cs="Calibri"/>
          <w:spacing w:val="-1"/>
        </w:rPr>
        <w:t>o:</w:t>
      </w:r>
    </w:p>
    <w:p w14:paraId="3326DA6B" w14:textId="77777777" w:rsidR="006D28D8" w:rsidRDefault="004B2425">
      <w:pPr>
        <w:spacing w:before="11"/>
        <w:ind w:left="460"/>
        <w:rPr>
          <w:rFonts w:ascii="Calibri" w:eastAsia="Calibri" w:hAnsi="Calibri" w:cs="Calibri"/>
        </w:rPr>
      </w:pPr>
      <w:r>
        <w:rPr>
          <w:w w:val="132"/>
        </w:rPr>
        <w:t xml:space="preserve">•   </w:t>
      </w:r>
      <w:r>
        <w:rPr>
          <w:spacing w:val="3"/>
          <w:w w:val="13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d</w:t>
      </w:r>
      <w:r>
        <w:rPr>
          <w:rFonts w:ascii="Calibri" w:eastAsia="Calibri" w:hAnsi="Calibri" w:cs="Calibri"/>
          <w:spacing w:val="2"/>
        </w:rPr>
        <w:t>ri</w:t>
      </w:r>
      <w:r>
        <w:rPr>
          <w:rFonts w:ascii="Calibri" w:eastAsia="Calibri" w:hAnsi="Calibri" w:cs="Calibri"/>
          <w:spacing w:val="-5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5"/>
        </w:rPr>
        <w:t>d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2"/>
          <w:w w:val="101"/>
        </w:rPr>
        <w:t>i</w:t>
      </w:r>
      <w:r>
        <w:rPr>
          <w:rFonts w:ascii="Calibri" w:eastAsia="Calibri" w:hAnsi="Calibri" w:cs="Calibri"/>
          <w:spacing w:val="-5"/>
        </w:rPr>
        <w:t>v</w:t>
      </w:r>
      <w:r>
        <w:rPr>
          <w:rFonts w:ascii="Calibri" w:eastAsia="Calibri" w:hAnsi="Calibri" w:cs="Calibri"/>
        </w:rPr>
        <w:t>er</w:t>
      </w:r>
    </w:p>
    <w:p w14:paraId="3326DA6C" w14:textId="77777777" w:rsidR="006D28D8" w:rsidRDefault="004B2425">
      <w:pPr>
        <w:spacing w:before="15"/>
        <w:ind w:left="460"/>
        <w:rPr>
          <w:rFonts w:ascii="Calibri" w:eastAsia="Calibri" w:hAnsi="Calibri" w:cs="Calibri"/>
        </w:rPr>
      </w:pPr>
      <w:r>
        <w:rPr>
          <w:w w:val="132"/>
        </w:rPr>
        <w:t xml:space="preserve">•   </w:t>
      </w:r>
      <w:r>
        <w:rPr>
          <w:spacing w:val="3"/>
          <w:w w:val="132"/>
        </w:rPr>
        <w:t xml:space="preserve"> </w:t>
      </w:r>
      <w:r>
        <w:rPr>
          <w:rFonts w:ascii="Calibri" w:eastAsia="Calibri" w:hAnsi="Calibri" w:cs="Calibri"/>
        </w:rPr>
        <w:t>Unde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5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5"/>
        </w:rPr>
        <w:t>k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5"/>
        </w:rPr>
        <w:t>d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2"/>
          <w:w w:val="101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</w:p>
    <w:p w14:paraId="3326DA6D" w14:textId="75E31A27" w:rsidR="006D28D8" w:rsidRDefault="004B2425">
      <w:pPr>
        <w:spacing w:before="10"/>
        <w:ind w:left="460"/>
        <w:rPr>
          <w:rFonts w:ascii="Calibri" w:eastAsia="Calibri" w:hAnsi="Calibri" w:cs="Calibri"/>
        </w:rPr>
      </w:pPr>
      <w:r>
        <w:rPr>
          <w:w w:val="132"/>
        </w:rPr>
        <w:t xml:space="preserve">•   </w:t>
      </w:r>
      <w:r>
        <w:rPr>
          <w:spacing w:val="3"/>
          <w:w w:val="13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ndu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ng te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Of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 w:rsidR="00172DDF">
        <w:rPr>
          <w:rFonts w:ascii="Calibri" w:eastAsia="Calibri" w:hAnsi="Calibri" w:cs="Calibri"/>
          <w:spacing w:val="-2"/>
        </w:rPr>
        <w:t>C</w:t>
      </w:r>
      <w:r w:rsidR="00172DDF">
        <w:rPr>
          <w:rFonts w:ascii="Calibri" w:eastAsia="Calibri" w:hAnsi="Calibri" w:cs="Calibri"/>
          <w:spacing w:val="-1"/>
        </w:rPr>
        <w:t>o</w:t>
      </w:r>
      <w:r w:rsidR="00172DDF">
        <w:rPr>
          <w:rFonts w:ascii="Calibri" w:eastAsia="Calibri" w:hAnsi="Calibri" w:cs="Calibri"/>
        </w:rPr>
        <w:t>unt</w:t>
      </w:r>
      <w:r w:rsidR="00172DDF">
        <w:rPr>
          <w:rFonts w:ascii="Calibri" w:eastAsia="Calibri" w:hAnsi="Calibri" w:cs="Calibri"/>
          <w:spacing w:val="2"/>
        </w:rPr>
        <w:t>r</w:t>
      </w:r>
      <w:r w:rsidR="00172DDF">
        <w:rPr>
          <w:rFonts w:ascii="Calibri" w:eastAsia="Calibri" w:hAnsi="Calibri" w:cs="Calibri"/>
        </w:rPr>
        <w:t>y</w:t>
      </w:r>
      <w:r w:rsidR="00172DDF">
        <w:rPr>
          <w:rFonts w:ascii="Calibri" w:eastAsia="Calibri" w:hAnsi="Calibri" w:cs="Calibri"/>
          <w:spacing w:val="4"/>
        </w:rPr>
        <w:t xml:space="preserve"> </w:t>
      </w:r>
      <w:r w:rsidR="00172DDF">
        <w:rPr>
          <w:rFonts w:ascii="Calibri" w:eastAsia="Calibri" w:hAnsi="Calibri" w:cs="Calibri"/>
          <w:spacing w:val="-1"/>
        </w:rPr>
        <w:t xml:space="preserve">Security </w:t>
      </w:r>
      <w:r w:rsidR="00172DDF">
        <w:rPr>
          <w:rFonts w:ascii="Calibri" w:eastAsia="Calibri" w:hAnsi="Calibri" w:cs="Calibri"/>
          <w:spacing w:val="-2"/>
        </w:rPr>
        <w:t>Manager</w:t>
      </w:r>
      <w:r>
        <w:rPr>
          <w:rFonts w:ascii="Calibri" w:eastAsia="Calibri" w:hAnsi="Calibri" w:cs="Calibri"/>
        </w:rPr>
        <w:t>.</w:t>
      </w:r>
    </w:p>
    <w:p w14:paraId="3326DA6E" w14:textId="76A6894B" w:rsidR="006D28D8" w:rsidRDefault="004B2425">
      <w:pPr>
        <w:spacing w:before="10"/>
        <w:ind w:left="460"/>
        <w:rPr>
          <w:rFonts w:ascii="Calibri" w:eastAsia="Calibri" w:hAnsi="Calibri" w:cs="Calibri"/>
        </w:rPr>
      </w:pPr>
      <w:r>
        <w:rPr>
          <w:w w:val="132"/>
        </w:rPr>
        <w:t xml:space="preserve">•   </w:t>
      </w:r>
      <w:r>
        <w:rPr>
          <w:spacing w:val="3"/>
          <w:w w:val="13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ver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 w:rsidR="00C20E0A">
        <w:rPr>
          <w:rFonts w:ascii="Calibri" w:eastAsia="Calibri" w:hAnsi="Calibri" w:cs="Calibri"/>
          <w:spacing w:val="1"/>
        </w:rPr>
        <w:t xml:space="preserve"> XXX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5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6"/>
        </w:rPr>
        <w:t>t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dep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 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5"/>
        </w:rPr>
        <w:t>d</w:t>
      </w:r>
      <w:r>
        <w:rPr>
          <w:rFonts w:ascii="Calibri" w:eastAsia="Calibri" w:hAnsi="Calibri" w:cs="Calibri"/>
          <w:spacing w:val="2"/>
        </w:rPr>
        <w:t>ri</w:t>
      </w:r>
      <w:r>
        <w:rPr>
          <w:rFonts w:ascii="Calibri" w:eastAsia="Calibri" w:hAnsi="Calibri" w:cs="Calibri"/>
          <w:spacing w:val="-5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</w:rPr>
        <w:t>&amp;</w:t>
      </w:r>
    </w:p>
    <w:p w14:paraId="3326DA6F" w14:textId="77777777" w:rsidR="006D28D8" w:rsidRDefault="004B2425">
      <w:pPr>
        <w:ind w:left="8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OP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w w:val="101"/>
        </w:rPr>
        <w:t>t</w:t>
      </w:r>
      <w:r>
        <w:rPr>
          <w:rFonts w:ascii="Calibri" w:eastAsia="Calibri" w:hAnsi="Calibri" w:cs="Calibri"/>
          <w:spacing w:val="1"/>
          <w:w w:val="101"/>
        </w:rPr>
        <w:t>c</w:t>
      </w:r>
      <w:r>
        <w:rPr>
          <w:rFonts w:ascii="Calibri" w:eastAsia="Calibri" w:hAnsi="Calibri" w:cs="Calibri"/>
          <w:spacing w:val="-5"/>
        </w:rPr>
        <w:t>…</w:t>
      </w:r>
      <w:r>
        <w:rPr>
          <w:rFonts w:ascii="Calibri" w:eastAsia="Calibri" w:hAnsi="Calibri" w:cs="Calibri"/>
        </w:rPr>
        <w:t>.</w:t>
      </w:r>
    </w:p>
    <w:p w14:paraId="3326DA70" w14:textId="77777777" w:rsidR="006D28D8" w:rsidRDefault="004B2425">
      <w:pPr>
        <w:spacing w:line="240" w:lineRule="exact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>d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n,</w:t>
      </w:r>
      <w:r>
        <w:rPr>
          <w:rFonts w:ascii="Calibri" w:eastAsia="Calibri" w:hAnsi="Calibri" w:cs="Calibri"/>
          <w:spacing w:val="2"/>
          <w:position w:val="1"/>
        </w:rPr>
        <w:t xml:space="preserve"> i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d</w:t>
      </w:r>
      <w:r>
        <w:rPr>
          <w:rFonts w:ascii="Calibri" w:eastAsia="Calibri" w:hAnsi="Calibri" w:cs="Calibri"/>
          <w:spacing w:val="2"/>
          <w:position w:val="1"/>
        </w:rPr>
        <w:t>ri</w:t>
      </w:r>
      <w:r>
        <w:rPr>
          <w:rFonts w:ascii="Calibri" w:eastAsia="Calibri" w:hAnsi="Calibri" w:cs="Calibri"/>
          <w:spacing w:val="-5"/>
          <w:position w:val="1"/>
        </w:rPr>
        <w:t>v</w:t>
      </w:r>
      <w:r>
        <w:rPr>
          <w:rFonts w:ascii="Calibri" w:eastAsia="Calibri" w:hAnsi="Calibri" w:cs="Calibri"/>
          <w:position w:val="1"/>
        </w:rPr>
        <w:t xml:space="preserve">er 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m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 xml:space="preserve">ng </w:t>
      </w:r>
      <w:r>
        <w:rPr>
          <w:rFonts w:ascii="Calibri" w:eastAsia="Calibri" w:hAnsi="Calibri" w:cs="Calibri"/>
          <w:spacing w:val="-5"/>
          <w:position w:val="1"/>
        </w:rPr>
        <w:t>w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th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t</w:t>
      </w:r>
      <w:r>
        <w:rPr>
          <w:rFonts w:ascii="Calibri" w:eastAsia="Calibri" w:hAnsi="Calibri" w:cs="Calibri"/>
          <w:position w:val="1"/>
        </w:rPr>
        <w:t>he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wn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v</w:t>
      </w:r>
      <w:r>
        <w:rPr>
          <w:rFonts w:ascii="Calibri" w:eastAsia="Calibri" w:hAnsi="Calibri" w:cs="Calibri"/>
          <w:position w:val="1"/>
        </w:rPr>
        <w:t>eh</w:t>
      </w:r>
      <w:r>
        <w:rPr>
          <w:rFonts w:ascii="Calibri" w:eastAsia="Calibri" w:hAnsi="Calibri" w:cs="Calibri"/>
          <w:spacing w:val="-3"/>
          <w:w w:val="101"/>
          <w:position w:val="1"/>
        </w:rPr>
        <w:t>i</w:t>
      </w:r>
      <w:r>
        <w:rPr>
          <w:rFonts w:ascii="Calibri" w:eastAsia="Calibri" w:hAnsi="Calibri" w:cs="Calibri"/>
          <w:spacing w:val="1"/>
          <w:w w:val="101"/>
          <w:position w:val="1"/>
        </w:rPr>
        <w:t>c</w:t>
      </w:r>
      <w:r>
        <w:rPr>
          <w:rFonts w:ascii="Calibri" w:eastAsia="Calibri" w:hAnsi="Calibri" w:cs="Calibri"/>
          <w:spacing w:val="2"/>
          <w:w w:val="101"/>
          <w:position w:val="1"/>
        </w:rPr>
        <w:t>l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w w:val="101"/>
          <w:position w:val="1"/>
        </w:rPr>
        <w:t>:</w:t>
      </w:r>
    </w:p>
    <w:p w14:paraId="3326DA71" w14:textId="77777777" w:rsidR="006D28D8" w:rsidRDefault="004B2425">
      <w:pPr>
        <w:spacing w:before="10"/>
        <w:ind w:left="460"/>
        <w:rPr>
          <w:rFonts w:ascii="Calibri" w:eastAsia="Calibri" w:hAnsi="Calibri" w:cs="Calibri"/>
        </w:rPr>
      </w:pPr>
      <w:r>
        <w:rPr>
          <w:w w:val="132"/>
        </w:rPr>
        <w:t xml:space="preserve">•   </w:t>
      </w:r>
      <w:r>
        <w:rPr>
          <w:spacing w:val="3"/>
          <w:w w:val="13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v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equ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5"/>
        </w:rPr>
        <w:t>p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5"/>
        </w:rPr>
        <w:t>k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  <w:w w:val="101"/>
        </w:rPr>
        <w:t>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.</w:t>
      </w:r>
    </w:p>
    <w:p w14:paraId="3326DA72" w14:textId="77777777" w:rsidR="006D28D8" w:rsidRDefault="006D28D8">
      <w:pPr>
        <w:spacing w:before="5" w:line="240" w:lineRule="exact"/>
        <w:rPr>
          <w:sz w:val="24"/>
          <w:szCs w:val="24"/>
        </w:rPr>
      </w:pPr>
    </w:p>
    <w:p w14:paraId="3326DA73" w14:textId="77777777" w:rsidR="006D28D8" w:rsidRDefault="004B2425">
      <w:pPr>
        <w:ind w:left="100" w:right="53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been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eted then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 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5"/>
        </w:rPr>
        <w:t>d</w:t>
      </w:r>
      <w:r>
        <w:rPr>
          <w:rFonts w:ascii="Calibri" w:eastAsia="Calibri" w:hAnsi="Calibri" w:cs="Calibri"/>
          <w:spacing w:val="2"/>
        </w:rPr>
        <w:t>ri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5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>mi</w:t>
      </w:r>
      <w:r>
        <w:rPr>
          <w:rFonts w:ascii="Calibri" w:eastAsia="Calibri" w:hAnsi="Calibri" w:cs="Calibri"/>
          <w:spacing w:val="-2"/>
        </w:rPr>
        <w:t>ss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qu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5"/>
        </w:rPr>
        <w:t>p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5"/>
        </w:rPr>
        <w:t>k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hen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ve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dded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6"/>
        </w:rPr>
        <w:t>x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  <w:w w:val="101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 be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d</w:t>
      </w:r>
      <w:r>
        <w:rPr>
          <w:rFonts w:ascii="Calibri" w:eastAsia="Calibri" w:hAnsi="Calibri" w:cs="Calibri"/>
        </w:rPr>
        <w:t>.</w:t>
      </w:r>
    </w:p>
    <w:p w14:paraId="3326DA74" w14:textId="77777777" w:rsidR="006D28D8" w:rsidRDefault="006D28D8">
      <w:pPr>
        <w:spacing w:before="5" w:line="240" w:lineRule="exact"/>
        <w:rPr>
          <w:sz w:val="24"/>
          <w:szCs w:val="24"/>
        </w:rPr>
      </w:pPr>
    </w:p>
    <w:p w14:paraId="3326DA75" w14:textId="77777777" w:rsidR="006D28D8" w:rsidRDefault="004B2425">
      <w:pPr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3"/>
          <w:u w:val="single" w:color="000000"/>
        </w:rPr>
        <w:t>D</w:t>
      </w:r>
      <w:r>
        <w:rPr>
          <w:rFonts w:ascii="Calibri" w:eastAsia="Calibri" w:hAnsi="Calibri" w:cs="Calibri"/>
          <w:b/>
          <w:u w:val="single" w:color="000000"/>
        </w:rPr>
        <w:t>r</w:t>
      </w:r>
      <w:r>
        <w:rPr>
          <w:rFonts w:ascii="Calibri" w:eastAsia="Calibri" w:hAnsi="Calibri" w:cs="Calibri"/>
          <w:b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u w:val="single" w:color="000000"/>
        </w:rPr>
        <w:t>v</w:t>
      </w:r>
      <w:r>
        <w:rPr>
          <w:rFonts w:ascii="Calibri" w:eastAsia="Calibri" w:hAnsi="Calibri" w:cs="Calibri"/>
          <w:b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u w:val="single" w:color="000000"/>
        </w:rPr>
        <w:t>r</w:t>
      </w:r>
      <w:r>
        <w:rPr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3"/>
          <w:u w:val="single" w:color="000000"/>
        </w:rPr>
        <w:t>b</w:t>
      </w:r>
      <w:r>
        <w:rPr>
          <w:rFonts w:ascii="Calibri" w:eastAsia="Calibri" w:hAnsi="Calibri" w:cs="Calibri"/>
          <w:b/>
          <w:u w:val="single" w:color="000000"/>
        </w:rPr>
        <w:t>r</w:t>
      </w:r>
      <w:r>
        <w:rPr>
          <w:rFonts w:ascii="Calibri" w:eastAsia="Calibri" w:hAnsi="Calibri" w:cs="Calibri"/>
          <w:b/>
          <w:spacing w:val="-2"/>
          <w:w w:val="101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u w:val="single" w:color="000000"/>
        </w:rPr>
        <w:t>ef</w:t>
      </w:r>
      <w:r>
        <w:rPr>
          <w:rFonts w:ascii="Calibri" w:eastAsia="Calibri" w:hAnsi="Calibri" w:cs="Calibri"/>
          <w:b/>
          <w:spacing w:val="-2"/>
          <w:w w:val="101"/>
          <w:u w:val="single" w:color="000000"/>
        </w:rPr>
        <w:t>i</w:t>
      </w:r>
      <w:r>
        <w:rPr>
          <w:rFonts w:ascii="Calibri" w:eastAsia="Calibri" w:hAnsi="Calibri" w:cs="Calibri"/>
          <w:b/>
          <w:spacing w:val="2"/>
          <w:u w:val="single" w:color="000000"/>
        </w:rPr>
        <w:t>n</w:t>
      </w:r>
      <w:r>
        <w:rPr>
          <w:rFonts w:ascii="Calibri" w:eastAsia="Calibri" w:hAnsi="Calibri" w:cs="Calibri"/>
          <w:b/>
          <w:u w:val="single" w:color="000000"/>
        </w:rPr>
        <w:t>g</w:t>
      </w:r>
      <w:r>
        <w:rPr>
          <w:rFonts w:ascii="Calibri" w:eastAsia="Calibri" w:hAnsi="Calibri" w:cs="Calibri"/>
          <w:b/>
          <w:w w:val="101"/>
          <w:u w:val="single" w:color="000000"/>
        </w:rPr>
        <w:t>s</w:t>
      </w:r>
    </w:p>
    <w:p w14:paraId="3326DA76" w14:textId="6C12921D" w:rsidR="006D28D8" w:rsidRDefault="004B2425">
      <w:pPr>
        <w:spacing w:before="4" w:line="235" w:lineRule="auto"/>
        <w:ind w:left="100" w:right="71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eg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5"/>
        </w:rPr>
        <w:t>d</w:t>
      </w:r>
      <w:r>
        <w:rPr>
          <w:rFonts w:ascii="Calibri" w:eastAsia="Calibri" w:hAnsi="Calibri" w:cs="Calibri"/>
          <w:spacing w:val="2"/>
        </w:rPr>
        <w:t>ri</w:t>
      </w:r>
      <w:r>
        <w:rPr>
          <w:rFonts w:ascii="Calibri" w:eastAsia="Calibri" w:hAnsi="Calibri" w:cs="Calibri"/>
          <w:spacing w:val="-5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b</w:t>
      </w:r>
      <w:r>
        <w:rPr>
          <w:rFonts w:ascii="Calibri" w:eastAsia="Calibri" w:hAnsi="Calibri" w:cs="Calibri"/>
          <w:spacing w:val="2"/>
        </w:rPr>
        <w:t>ri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fe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mi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  <w:spacing w:val="2"/>
        </w:rPr>
        <w:t>im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nths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  <w:spacing w:val="2"/>
          <w:w w:val="101"/>
        </w:rPr>
        <w:t>l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w w:val="101"/>
        </w:rPr>
        <w:t xml:space="preserve">t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ff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ety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b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w w:val="101"/>
        </w:rPr>
        <w:t>:</w:t>
      </w:r>
    </w:p>
    <w:p w14:paraId="3326DA77" w14:textId="5D9BE8F0" w:rsidR="006D28D8" w:rsidRDefault="004B2425">
      <w:pPr>
        <w:spacing w:before="1"/>
        <w:ind w:left="1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32"/>
        </w:rPr>
        <w:t xml:space="preserve"> </w:t>
      </w:r>
      <w:r w:rsidR="008D2187">
        <w:rPr>
          <w:rFonts w:ascii="Calibri" w:eastAsia="Calibri" w:hAnsi="Calibri" w:cs="Calibri"/>
          <w:spacing w:val="1"/>
        </w:rPr>
        <w:t xml:space="preserve">XXX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y,</w:t>
      </w:r>
      <w:r>
        <w:rPr>
          <w:rFonts w:ascii="Calibri" w:eastAsia="Calibri" w:hAnsi="Calibri" w:cs="Calibri"/>
          <w:spacing w:val="2"/>
        </w:rPr>
        <w:t xml:space="preserve"> r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&amp;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  <w:w w:val="101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5"/>
          <w:w w:val="101"/>
        </w:rPr>
        <w:t>t</w:t>
      </w:r>
      <w:r>
        <w:rPr>
          <w:rFonts w:ascii="Calibri" w:eastAsia="Calibri" w:hAnsi="Calibri" w:cs="Calibri"/>
          <w:spacing w:val="2"/>
          <w:w w:val="101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ns</w:t>
      </w:r>
    </w:p>
    <w:p w14:paraId="3326DA78" w14:textId="77777777" w:rsidR="006D28D8" w:rsidRDefault="004B2425">
      <w:pPr>
        <w:ind w:left="1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b.  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ut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 dep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k)</w:t>
      </w:r>
    </w:p>
    <w:p w14:paraId="3326DA79" w14:textId="0B3C54EA" w:rsidR="006D28D8" w:rsidRDefault="004B2425">
      <w:pPr>
        <w:ind w:left="1180" w:right="262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101"/>
        </w:rPr>
        <w:t>t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  <w:w w:val="10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 xml:space="preserve">. d.  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ny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ef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fe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 w:rsidR="00444E7E">
        <w:rPr>
          <w:rFonts w:ascii="Calibri" w:eastAsia="Calibri" w:hAnsi="Calibri" w:cs="Calibri"/>
          <w:w w:val="101"/>
        </w:rPr>
        <w:t>t</w:t>
      </w:r>
      <w:r w:rsidR="00444E7E">
        <w:rPr>
          <w:rFonts w:ascii="Calibri" w:eastAsia="Calibri" w:hAnsi="Calibri" w:cs="Calibri"/>
          <w:spacing w:val="-4"/>
        </w:rPr>
        <w:t>e</w:t>
      </w:r>
      <w:r w:rsidR="00444E7E">
        <w:rPr>
          <w:rFonts w:ascii="Calibri" w:eastAsia="Calibri" w:hAnsi="Calibri" w:cs="Calibri"/>
          <w:spacing w:val="-1"/>
        </w:rPr>
        <w:t>a</w:t>
      </w:r>
      <w:r w:rsidR="00444E7E">
        <w:rPr>
          <w:rFonts w:ascii="Calibri" w:eastAsia="Calibri" w:hAnsi="Calibri" w:cs="Calibri"/>
        </w:rPr>
        <w:t>m.</w:t>
      </w:r>
    </w:p>
    <w:p w14:paraId="3326DA7A" w14:textId="77777777" w:rsidR="006D28D8" w:rsidRDefault="006D28D8">
      <w:pPr>
        <w:spacing w:before="5" w:line="240" w:lineRule="exact"/>
        <w:rPr>
          <w:sz w:val="24"/>
          <w:szCs w:val="24"/>
        </w:rPr>
      </w:pPr>
    </w:p>
    <w:p w14:paraId="3326DA7B" w14:textId="77777777" w:rsidR="006D28D8" w:rsidRDefault="004B2425">
      <w:pPr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  <w:u w:val="single" w:color="000000"/>
        </w:rPr>
        <w:t>V</w:t>
      </w:r>
      <w:r>
        <w:rPr>
          <w:rFonts w:ascii="Calibri" w:eastAsia="Calibri" w:hAnsi="Calibri" w:cs="Calibri"/>
          <w:b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spacing w:val="2"/>
          <w:u w:val="single" w:color="000000"/>
        </w:rPr>
        <w:t>h</w:t>
      </w:r>
      <w:r>
        <w:rPr>
          <w:rFonts w:ascii="Calibri" w:eastAsia="Calibri" w:hAnsi="Calibri" w:cs="Calibri"/>
          <w:b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spacing w:val="2"/>
          <w:u w:val="single" w:color="000000"/>
        </w:rPr>
        <w:t>c</w:t>
      </w:r>
      <w:r>
        <w:rPr>
          <w:rFonts w:ascii="Calibri" w:eastAsia="Calibri" w:hAnsi="Calibri" w:cs="Calibri"/>
          <w:b/>
          <w:spacing w:val="-1"/>
          <w:u w:val="single" w:color="000000"/>
        </w:rPr>
        <w:t>l</w:t>
      </w:r>
      <w:r>
        <w:rPr>
          <w:rFonts w:ascii="Calibri" w:eastAsia="Calibri" w:hAnsi="Calibri" w:cs="Calibri"/>
          <w:b/>
          <w:u w:val="single" w:color="000000"/>
        </w:rPr>
        <w:t>e</w:t>
      </w:r>
      <w:r>
        <w:rPr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2"/>
          <w:u w:val="single" w:color="000000"/>
        </w:rPr>
        <w:t>E</w:t>
      </w:r>
      <w:r>
        <w:rPr>
          <w:rFonts w:ascii="Calibri" w:eastAsia="Calibri" w:hAnsi="Calibri" w:cs="Calibri"/>
          <w:b/>
          <w:spacing w:val="-3"/>
          <w:u w:val="single" w:color="000000"/>
        </w:rPr>
        <w:t>q</w:t>
      </w:r>
      <w:r>
        <w:rPr>
          <w:rFonts w:ascii="Calibri" w:eastAsia="Calibri" w:hAnsi="Calibri" w:cs="Calibri"/>
          <w:b/>
          <w:spacing w:val="2"/>
          <w:u w:val="single" w:color="000000"/>
        </w:rPr>
        <w:t>u</w:t>
      </w:r>
      <w:r>
        <w:rPr>
          <w:rFonts w:ascii="Calibri" w:eastAsia="Calibri" w:hAnsi="Calibri" w:cs="Calibri"/>
          <w:b/>
          <w:spacing w:val="-1"/>
          <w:w w:val="101"/>
          <w:u w:val="single" w:color="000000"/>
        </w:rPr>
        <w:t>i</w:t>
      </w:r>
      <w:r>
        <w:rPr>
          <w:rFonts w:ascii="Calibri" w:eastAsia="Calibri" w:hAnsi="Calibri" w:cs="Calibri"/>
          <w:b/>
          <w:spacing w:val="2"/>
          <w:u w:val="single" w:color="000000"/>
        </w:rPr>
        <w:t>p</w:t>
      </w:r>
      <w:r>
        <w:rPr>
          <w:rFonts w:ascii="Calibri" w:eastAsia="Calibri" w:hAnsi="Calibri" w:cs="Calibri"/>
          <w:b/>
          <w:spacing w:val="-1"/>
          <w:u w:val="single" w:color="000000"/>
        </w:rPr>
        <w:t>m</w:t>
      </w:r>
      <w:r>
        <w:rPr>
          <w:rFonts w:ascii="Calibri" w:eastAsia="Calibri" w:hAnsi="Calibri" w:cs="Calibri"/>
          <w:b/>
          <w:spacing w:val="-5"/>
          <w:u w:val="single" w:color="000000"/>
        </w:rPr>
        <w:t>e</w:t>
      </w:r>
      <w:r>
        <w:rPr>
          <w:rFonts w:ascii="Calibri" w:eastAsia="Calibri" w:hAnsi="Calibri" w:cs="Calibri"/>
          <w:b/>
          <w:spacing w:val="2"/>
          <w:u w:val="single" w:color="000000"/>
        </w:rPr>
        <w:t>n</w:t>
      </w:r>
      <w:r>
        <w:rPr>
          <w:rFonts w:ascii="Calibri" w:eastAsia="Calibri" w:hAnsi="Calibri" w:cs="Calibri"/>
          <w:b/>
          <w:u w:val="single" w:color="000000"/>
        </w:rPr>
        <w:t>t</w:t>
      </w:r>
    </w:p>
    <w:p w14:paraId="3326DA7D" w14:textId="79DAA0BA" w:rsidR="006D28D8" w:rsidRDefault="004B2425" w:rsidP="00690C2F">
      <w:pPr>
        <w:spacing w:line="240" w:lineRule="exact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3"/>
          <w:position w:val="1"/>
        </w:rPr>
        <w:t>T</w:t>
      </w:r>
      <w:r>
        <w:rPr>
          <w:rFonts w:ascii="Calibri" w:eastAsia="Calibri" w:hAnsi="Calibri" w:cs="Calibri"/>
          <w:position w:val="1"/>
        </w:rPr>
        <w:t>he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-5"/>
          <w:position w:val="1"/>
        </w:rPr>
        <w:t>w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 xml:space="preserve">ng 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m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-5"/>
          <w:position w:val="1"/>
        </w:rPr>
        <w:t>u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v</w:t>
      </w:r>
      <w:r>
        <w:rPr>
          <w:rFonts w:ascii="Calibri" w:eastAsia="Calibri" w:hAnsi="Calibri" w:cs="Calibri"/>
          <w:position w:val="1"/>
        </w:rPr>
        <w:t>eh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4"/>
          <w:position w:val="1"/>
        </w:rPr>
        <w:t>c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ed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 w:rsidR="008D2187">
        <w:rPr>
          <w:rFonts w:ascii="Calibri" w:eastAsia="Calibri" w:hAnsi="Calibri" w:cs="Calibri"/>
          <w:spacing w:val="-4"/>
          <w:position w:val="1"/>
        </w:rPr>
        <w:t xml:space="preserve"> XXX</w:t>
      </w:r>
      <w:r>
        <w:rPr>
          <w:rFonts w:ascii="Calibri" w:eastAsia="Calibri" w:hAnsi="Calibri" w:cs="Calibri"/>
          <w:position w:val="1"/>
        </w:rPr>
        <w:t xml:space="preserve">, 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th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1"/>
          <w:position w:val="1"/>
        </w:rPr>
        <w:t>g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t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li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-5"/>
          <w:position w:val="1"/>
        </w:rPr>
        <w:t>u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>r</w:t>
      </w:r>
      <w:r>
        <w:rPr>
          <w:rFonts w:ascii="Calibri" w:eastAsia="Calibri" w:hAnsi="Calibri" w:cs="Calibri"/>
          <w:position w:val="1"/>
        </w:rPr>
        <w:t xml:space="preserve">ed </w:t>
      </w:r>
      <w:r>
        <w:rPr>
          <w:rFonts w:ascii="Calibri" w:eastAsia="Calibri" w:hAnsi="Calibri" w:cs="Calibri"/>
          <w:spacing w:val="1"/>
          <w:position w:val="1"/>
        </w:rPr>
        <w:t>f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 w:rsidR="00690C2F">
        <w:rPr>
          <w:rFonts w:ascii="Calibri" w:eastAsia="Calibri" w:hAnsi="Calibri" w:cs="Calibri"/>
          <w:spacing w:val="2"/>
          <w:position w:val="1"/>
        </w:rPr>
        <w:t>i</w:t>
      </w:r>
      <w:r w:rsidR="00690C2F">
        <w:rPr>
          <w:rFonts w:ascii="Calibri" w:eastAsia="Calibri" w:hAnsi="Calibri" w:cs="Calibri"/>
          <w:position w:val="1"/>
        </w:rPr>
        <w:t>nd</w:t>
      </w:r>
      <w:r w:rsidR="00690C2F">
        <w:rPr>
          <w:rFonts w:ascii="Calibri" w:eastAsia="Calibri" w:hAnsi="Calibri" w:cs="Calibri"/>
          <w:spacing w:val="-3"/>
          <w:position w:val="1"/>
        </w:rPr>
        <w:t>i</w:t>
      </w:r>
      <w:r w:rsidR="00690C2F">
        <w:rPr>
          <w:rFonts w:ascii="Calibri" w:eastAsia="Calibri" w:hAnsi="Calibri" w:cs="Calibri"/>
          <w:position w:val="1"/>
        </w:rPr>
        <w:t>v</w:t>
      </w:r>
      <w:r w:rsidR="00690C2F">
        <w:rPr>
          <w:rFonts w:ascii="Calibri" w:eastAsia="Calibri" w:hAnsi="Calibri" w:cs="Calibri"/>
          <w:spacing w:val="2"/>
          <w:position w:val="1"/>
        </w:rPr>
        <w:t>i</w:t>
      </w:r>
      <w:r w:rsidR="00690C2F">
        <w:rPr>
          <w:rFonts w:ascii="Calibri" w:eastAsia="Calibri" w:hAnsi="Calibri" w:cs="Calibri"/>
          <w:position w:val="1"/>
        </w:rPr>
        <w:t>du</w:t>
      </w:r>
      <w:r w:rsidR="00690C2F">
        <w:rPr>
          <w:rFonts w:ascii="Calibri" w:eastAsia="Calibri" w:hAnsi="Calibri" w:cs="Calibri"/>
          <w:spacing w:val="-5"/>
          <w:position w:val="1"/>
        </w:rPr>
        <w:t>a</w:t>
      </w:r>
      <w:r w:rsidR="00690C2F">
        <w:rPr>
          <w:rFonts w:ascii="Calibri" w:eastAsia="Calibri" w:hAnsi="Calibri" w:cs="Calibri"/>
          <w:position w:val="1"/>
        </w:rPr>
        <w:t>l</w:t>
      </w:r>
      <w:r w:rsidR="00690C2F">
        <w:rPr>
          <w:rFonts w:ascii="Calibri" w:eastAsia="Calibri" w:hAnsi="Calibri" w:cs="Calibri"/>
        </w:rPr>
        <w:t xml:space="preserve"> p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</w:t>
      </w:r>
      <w:r w:rsidR="0055630F">
        <w:rPr>
          <w:rFonts w:ascii="Calibri" w:eastAsia="Calibri" w:hAnsi="Calibri" w:cs="Calibri"/>
        </w:rPr>
        <w:t xml:space="preserve"> locations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 xml:space="preserve"> 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  <w:w w:val="101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w w:val="10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x</w:t>
      </w:r>
      <w:r>
        <w:rPr>
          <w:rFonts w:ascii="Calibri" w:eastAsia="Calibri" w:hAnsi="Calibri" w:cs="Calibri"/>
          <w:w w:val="101"/>
        </w:rPr>
        <w:t>t</w:t>
      </w:r>
      <w:r>
        <w:rPr>
          <w:rFonts w:ascii="Calibri" w:eastAsia="Calibri" w:hAnsi="Calibri" w:cs="Calibri"/>
          <w:spacing w:val="-2"/>
        </w:rPr>
        <w:t>s:</w:t>
      </w:r>
    </w:p>
    <w:p w14:paraId="3326DA7E" w14:textId="77777777" w:rsidR="006D28D8" w:rsidRDefault="004B2425">
      <w:pPr>
        <w:ind w:left="4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ng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</w:rPr>
        <w:t xml:space="preserve">eel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nn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5"/>
        </w:rPr>
        <w:t>w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y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p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2"/>
        </w:rPr>
        <w:t>ss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e)</w:t>
      </w:r>
    </w:p>
    <w:p w14:paraId="3326DA7F" w14:textId="20E5EB32" w:rsidR="006D28D8" w:rsidRDefault="004B2425">
      <w:pPr>
        <w:ind w:left="4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  <w:spacing w:val="2"/>
        </w:rPr>
        <w:t>ll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6"/>
        </w:rPr>
        <w:t xml:space="preserve"> </w:t>
      </w:r>
      <w:r w:rsidR="00444E7E">
        <w:rPr>
          <w:rFonts w:ascii="Calibri" w:eastAsia="Calibri" w:hAnsi="Calibri" w:cs="Calibri"/>
          <w:spacing w:val="-5"/>
          <w:w w:val="101"/>
        </w:rPr>
        <w:t>t</w:t>
      </w:r>
      <w:r w:rsidR="00444E7E">
        <w:rPr>
          <w:rFonts w:ascii="Calibri" w:eastAsia="Calibri" w:hAnsi="Calibri" w:cs="Calibri"/>
          <w:spacing w:val="-3"/>
          <w:w w:val="101"/>
        </w:rPr>
        <w:t>i</w:t>
      </w:r>
      <w:r w:rsidR="00444E7E">
        <w:rPr>
          <w:rFonts w:ascii="Calibri" w:eastAsia="Calibri" w:hAnsi="Calibri" w:cs="Calibri"/>
          <w:spacing w:val="2"/>
        </w:rPr>
        <w:t>m</w:t>
      </w:r>
      <w:r w:rsidR="00444E7E">
        <w:rPr>
          <w:rFonts w:ascii="Calibri" w:eastAsia="Calibri" w:hAnsi="Calibri" w:cs="Calibri"/>
          <w:spacing w:val="1"/>
        </w:rPr>
        <w:t>e</w:t>
      </w:r>
      <w:r w:rsidR="00444E7E">
        <w:rPr>
          <w:rFonts w:ascii="Calibri" w:eastAsia="Calibri" w:hAnsi="Calibri" w:cs="Calibri"/>
        </w:rPr>
        <w:t>s.</w:t>
      </w:r>
    </w:p>
    <w:p w14:paraId="3326DA80" w14:textId="77777777" w:rsidR="006D28D8" w:rsidRDefault="004B2425">
      <w:pPr>
        <w:ind w:left="4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3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5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5"/>
        </w:rPr>
        <w:t>d</w:t>
      </w:r>
      <w:r>
        <w:rPr>
          <w:rFonts w:ascii="Calibri" w:eastAsia="Calibri" w:hAnsi="Calibri" w:cs="Calibri"/>
        </w:rPr>
        <w:t>e</w:t>
      </w:r>
    </w:p>
    <w:p w14:paraId="5E76CEFD" w14:textId="77777777" w:rsidR="00444E7E" w:rsidRDefault="004B2425" w:rsidP="00444E7E">
      <w:pPr>
        <w:ind w:left="4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4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2"/>
        </w:rPr>
        <w:t>ir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5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ge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  <w:w w:val="101"/>
        </w:rPr>
        <w:t>i</w:t>
      </w:r>
      <w:r>
        <w:rPr>
          <w:rFonts w:ascii="Calibri" w:eastAsia="Calibri" w:hAnsi="Calibri" w:cs="Calibri"/>
          <w:w w:val="101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s</w:t>
      </w:r>
    </w:p>
    <w:p w14:paraId="67A13558" w14:textId="77777777" w:rsidR="00444E7E" w:rsidRDefault="004B2425" w:rsidP="00444E7E">
      <w:pPr>
        <w:ind w:left="4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5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5"/>
        </w:rPr>
        <w:t>d</w:t>
      </w:r>
      <w:r>
        <w:rPr>
          <w:rFonts w:ascii="Calibri" w:eastAsia="Calibri" w:hAnsi="Calibri" w:cs="Calibri"/>
          <w:spacing w:val="2"/>
        </w:rPr>
        <w:t>ri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>k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ng w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5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  <w:w w:val="101"/>
        </w:rPr>
        <w:t>c</w:t>
      </w:r>
      <w:r>
        <w:rPr>
          <w:rFonts w:ascii="Calibri" w:eastAsia="Calibri" w:hAnsi="Calibri" w:cs="Calibri"/>
          <w:spacing w:val="-3"/>
          <w:w w:val="101"/>
        </w:rPr>
        <w:t>i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  <w:w w:val="101"/>
        </w:rPr>
        <w:t>c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w w:val="101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  <w:w w:val="10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)</w:t>
      </w:r>
    </w:p>
    <w:p w14:paraId="133C79B9" w14:textId="77777777" w:rsidR="00444E7E" w:rsidRDefault="00690C2F" w:rsidP="00444E7E">
      <w:pPr>
        <w:ind w:left="4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6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  <w:w w:val="101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.</w:t>
      </w:r>
      <w:r w:rsidR="00444E7E">
        <w:rPr>
          <w:rFonts w:ascii="Calibri" w:eastAsia="Calibri" w:hAnsi="Calibri" w:cs="Calibri"/>
        </w:rPr>
        <w:t xml:space="preserve"> </w:t>
      </w:r>
    </w:p>
    <w:p w14:paraId="7ED6B1F1" w14:textId="77777777" w:rsidR="00444E7E" w:rsidRDefault="00444E7E" w:rsidP="00444E7E">
      <w:pPr>
        <w:rPr>
          <w:rFonts w:ascii="Calibri" w:eastAsia="Calibri" w:hAnsi="Calibri" w:cs="Calibri"/>
        </w:rPr>
      </w:pPr>
    </w:p>
    <w:p w14:paraId="274B6E85" w14:textId="29049AAC" w:rsidR="00690C2F" w:rsidRDefault="00690C2F" w:rsidP="00444E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  <w:u w:val="single" w:color="000000"/>
        </w:rPr>
        <w:t>a</w:t>
      </w:r>
      <w:r>
        <w:rPr>
          <w:rFonts w:ascii="Calibri" w:eastAsia="Calibri" w:hAnsi="Calibri" w:cs="Calibri"/>
          <w:spacing w:val="-3"/>
          <w:u w:val="single" w:color="000000"/>
        </w:rPr>
        <w:t>l</w:t>
      </w:r>
      <w:r>
        <w:rPr>
          <w:rFonts w:ascii="Calibri" w:eastAsia="Calibri" w:hAnsi="Calibri" w:cs="Calibri"/>
          <w:u w:val="single" w:color="000000"/>
        </w:rPr>
        <w:t>w</w:t>
      </w:r>
      <w:r>
        <w:rPr>
          <w:rFonts w:ascii="Calibri" w:eastAsia="Calibri" w:hAnsi="Calibri" w:cs="Calibri"/>
          <w:spacing w:val="-1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ys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 w:rsidR="00444E7E">
        <w:rPr>
          <w:rFonts w:ascii="Calibri" w:eastAsia="Calibri" w:hAnsi="Calibri" w:cs="Calibri"/>
        </w:rPr>
        <w:t>n</w:t>
      </w:r>
      <w:r w:rsidR="00444E7E">
        <w:rPr>
          <w:rFonts w:ascii="Calibri" w:eastAsia="Calibri" w:hAnsi="Calibri" w:cs="Calibri"/>
          <w:spacing w:val="-1"/>
        </w:rPr>
        <w:t>o</w:t>
      </w:r>
      <w:r w:rsidR="00444E7E"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d</w:t>
      </w:r>
      <w:r>
        <w:rPr>
          <w:rFonts w:ascii="Calibri" w:eastAsia="Calibri" w:hAnsi="Calibri" w:cs="Calibri"/>
          <w:spacing w:val="2"/>
        </w:rPr>
        <w:t>ri</w:t>
      </w:r>
      <w:r>
        <w:rPr>
          <w:rFonts w:ascii="Calibri" w:eastAsia="Calibri" w:hAnsi="Calibri" w:cs="Calibri"/>
          <w:spacing w:val="-5"/>
        </w:rPr>
        <w:t>v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101"/>
        </w:rPr>
        <w:t>t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</w:rPr>
        <w:t>e de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eet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  <w:w w:val="101"/>
        </w:rPr>
        <w:t>i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2"/>
          <w:w w:val="101"/>
        </w:rPr>
        <w:t>i</w:t>
      </w:r>
      <w:r>
        <w:rPr>
          <w:rFonts w:ascii="Calibri" w:eastAsia="Calibri" w:hAnsi="Calibri" w:cs="Calibri"/>
          <w:spacing w:val="-3"/>
          <w:w w:val="101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.</w:t>
      </w:r>
    </w:p>
    <w:p w14:paraId="3326DA82" w14:textId="13DBA069" w:rsidR="006D28D8" w:rsidRDefault="006D28D8">
      <w:pPr>
        <w:spacing w:line="220" w:lineRule="exact"/>
        <w:ind w:left="460"/>
        <w:rPr>
          <w:rFonts w:ascii="Calibri" w:eastAsia="Calibri" w:hAnsi="Calibri" w:cs="Calibri"/>
        </w:rPr>
      </w:pPr>
    </w:p>
    <w:p w14:paraId="1165461E" w14:textId="77777777" w:rsidR="00690C2F" w:rsidRDefault="00690C2F" w:rsidP="00690C2F">
      <w:pPr>
        <w:spacing w:line="220" w:lineRule="exact"/>
        <w:rPr>
          <w:rFonts w:ascii="Calibri" w:eastAsia="Calibri" w:hAnsi="Calibri" w:cs="Calibri"/>
        </w:rPr>
      </w:pPr>
    </w:p>
    <w:p w14:paraId="3326DA83" w14:textId="15295148" w:rsidR="006D28D8" w:rsidRDefault="00690C2F">
      <w:pPr>
        <w:spacing w:before="17" w:line="240" w:lineRule="exact"/>
        <w:rPr>
          <w:sz w:val="24"/>
          <w:szCs w:val="24"/>
        </w:rPr>
      </w:pPr>
      <w:r>
        <w:pict w14:anchorId="3326DABA">
          <v:group id="_x0000_s1027" style="position:absolute;margin-left:52.5pt;margin-top:11.65pt;width:2in;height:0;z-index:-251659264;mso-position-horizontal-relative:page" coordorigin="1080,428" coordsize="2880,0">
            <v:shape id="_x0000_s1028" style="position:absolute;left:1080;top:428;width:2880;height:0" coordorigin="1080,428" coordsize="2880,0" path="m1080,428r2880,e" filled="f" strokeweight=".82pt">
              <v:path arrowok="t"/>
            </v:shape>
            <w10:wrap anchorx="page"/>
          </v:group>
        </w:pict>
      </w:r>
    </w:p>
    <w:p w14:paraId="3326DA84" w14:textId="3CB0F8B9" w:rsidR="006D28D8" w:rsidRDefault="004B2425">
      <w:pPr>
        <w:spacing w:before="33"/>
        <w:ind w:left="100" w:right="402"/>
        <w:rPr>
          <w:rFonts w:ascii="Calibri" w:eastAsia="Calibri" w:hAnsi="Calibri" w:cs="Calibri"/>
        </w:rPr>
        <w:sectPr w:rsidR="006D28D8">
          <w:headerReference w:type="default" r:id="rId7"/>
          <w:footerReference w:type="default" r:id="rId8"/>
          <w:pgSz w:w="11900" w:h="16840"/>
          <w:pgMar w:top="1300" w:right="660" w:bottom="280" w:left="980" w:header="238" w:footer="340" w:gutter="0"/>
          <w:pgNumType w:start="1"/>
          <w:cols w:space="720"/>
        </w:sectPr>
      </w:pPr>
      <w:r>
        <w:rPr>
          <w:rFonts w:ascii="Calibri" w:eastAsia="Calibri" w:hAnsi="Calibri" w:cs="Calibri"/>
          <w:position w:val="8"/>
          <w:sz w:val="16"/>
          <w:szCs w:val="16"/>
        </w:rPr>
        <w:t>1</w:t>
      </w:r>
      <w:r>
        <w:rPr>
          <w:rFonts w:ascii="Calibri" w:eastAsia="Calibri" w:hAnsi="Calibri" w:cs="Calibri"/>
          <w:spacing w:val="12"/>
          <w:position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2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2"/>
        </w:rPr>
        <w:t>o</w:t>
      </w:r>
      <w:r>
        <w:rPr>
          <w:rFonts w:ascii="Calibri" w:eastAsia="Calibri" w:hAnsi="Calibri" w:cs="Calibri"/>
          <w:i/>
          <w:spacing w:val="1"/>
        </w:rPr>
        <w:t>f</w:t>
      </w:r>
      <w:r>
        <w:rPr>
          <w:rFonts w:ascii="Calibri" w:eastAsia="Calibri" w:hAnsi="Calibri" w:cs="Calibri"/>
          <w:i/>
          <w:spacing w:val="-5"/>
        </w:rPr>
        <w:t>t</w:t>
      </w:r>
      <w:r>
        <w:rPr>
          <w:rFonts w:ascii="Calibri" w:eastAsia="Calibri" w:hAnsi="Calibri" w:cs="Calibri"/>
          <w:i/>
        </w:rPr>
        <w:t>en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2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 xml:space="preserve">a </w:t>
      </w:r>
      <w:r>
        <w:rPr>
          <w:rFonts w:ascii="Calibri" w:eastAsia="Calibri" w:hAnsi="Calibri" w:cs="Calibri"/>
          <w:i/>
          <w:spacing w:val="2"/>
        </w:rPr>
        <w:t>b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  <w:spacing w:val="2"/>
        </w:rPr>
        <w:t>u</w:t>
      </w:r>
      <w:r>
        <w:rPr>
          <w:rFonts w:ascii="Calibri" w:eastAsia="Calibri" w:hAnsi="Calibri" w:cs="Calibri"/>
          <w:i/>
          <w:spacing w:val="-2"/>
        </w:rPr>
        <w:t>rr</w:t>
      </w:r>
      <w:r>
        <w:rPr>
          <w:rFonts w:ascii="Calibri" w:eastAsia="Calibri" w:hAnsi="Calibri" w:cs="Calibri"/>
          <w:i/>
        </w:rPr>
        <w:t>ed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2"/>
        </w:rPr>
        <w:t>di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-5"/>
        </w:rPr>
        <w:t>t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  <w:spacing w:val="3"/>
        </w:rPr>
        <w:t>c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io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2"/>
        </w:rPr>
        <w:t xml:space="preserve"> b</w:t>
      </w:r>
      <w:r>
        <w:rPr>
          <w:rFonts w:ascii="Calibri" w:eastAsia="Calibri" w:hAnsi="Calibri" w:cs="Calibri"/>
          <w:i/>
        </w:rPr>
        <w:t>etwe</w:t>
      </w:r>
      <w:r>
        <w:rPr>
          <w:rFonts w:ascii="Calibri" w:eastAsia="Calibri" w:hAnsi="Calibri" w:cs="Calibri"/>
          <w:i/>
          <w:spacing w:val="-5"/>
        </w:rPr>
        <w:t>e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 xml:space="preserve">a </w:t>
      </w:r>
      <w:r>
        <w:rPr>
          <w:rFonts w:ascii="Calibri" w:eastAsia="Calibri" w:hAnsi="Calibri" w:cs="Calibri"/>
          <w:i/>
          <w:spacing w:val="-2"/>
        </w:rPr>
        <w:t>c</w:t>
      </w:r>
      <w:r>
        <w:rPr>
          <w:rFonts w:ascii="Calibri" w:eastAsia="Calibri" w:hAnsi="Calibri" w:cs="Calibri"/>
          <w:i/>
          <w:spacing w:val="2"/>
        </w:rPr>
        <w:t>a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  <w:spacing w:val="2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2"/>
        </w:rPr>
        <w:t>d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  <w:spacing w:val="1"/>
        </w:rPr>
        <w:t>v</w:t>
      </w:r>
      <w:r>
        <w:rPr>
          <w:rFonts w:ascii="Calibri" w:eastAsia="Calibri" w:hAnsi="Calibri" w:cs="Calibri"/>
          <w:i/>
        </w:rPr>
        <w:t>er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2"/>
        </w:rPr>
        <w:t>a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</w:rPr>
        <w:t>d a t</w:t>
      </w:r>
      <w:r>
        <w:rPr>
          <w:rFonts w:ascii="Calibri" w:eastAsia="Calibri" w:hAnsi="Calibri" w:cs="Calibri"/>
          <w:i/>
          <w:spacing w:val="2"/>
        </w:rPr>
        <w:t>a</w:t>
      </w:r>
      <w:r>
        <w:rPr>
          <w:rFonts w:ascii="Calibri" w:eastAsia="Calibri" w:hAnsi="Calibri" w:cs="Calibri"/>
          <w:i/>
          <w:spacing w:val="-6"/>
        </w:rPr>
        <w:t>x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</w:rPr>
        <w:t>.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3"/>
        </w:rPr>
        <w:t>T</w:t>
      </w:r>
      <w:r>
        <w:rPr>
          <w:rFonts w:ascii="Calibri" w:eastAsia="Calibri" w:hAnsi="Calibri" w:cs="Calibri"/>
          <w:i/>
        </w:rPr>
        <w:t xml:space="preserve">o 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2"/>
        </w:rPr>
        <w:t>l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  <w:spacing w:val="2"/>
        </w:rPr>
        <w:t>u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  <w:spacing w:val="2"/>
        </w:rPr>
        <w:t>a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2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d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  <w:spacing w:val="1"/>
        </w:rPr>
        <w:t>f</w:t>
      </w:r>
      <w:r>
        <w:rPr>
          <w:rFonts w:ascii="Calibri" w:eastAsia="Calibri" w:hAnsi="Calibri" w:cs="Calibri"/>
          <w:i/>
          <w:spacing w:val="-4"/>
        </w:rPr>
        <w:t>f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  <w:spacing w:val="3"/>
        </w:rPr>
        <w:t>c</w:t>
      </w:r>
      <w:r>
        <w:rPr>
          <w:rFonts w:ascii="Calibri" w:eastAsia="Calibri" w:hAnsi="Calibri" w:cs="Calibri"/>
          <w:i/>
        </w:rPr>
        <w:t>e,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 xml:space="preserve">a </w:t>
      </w:r>
      <w:r>
        <w:rPr>
          <w:rFonts w:ascii="Calibri" w:eastAsia="Calibri" w:hAnsi="Calibri" w:cs="Calibri"/>
          <w:i/>
          <w:spacing w:val="2"/>
        </w:rPr>
        <w:t>d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1"/>
        </w:rPr>
        <w:t>v</w:t>
      </w:r>
      <w:r>
        <w:rPr>
          <w:rFonts w:ascii="Calibri" w:eastAsia="Calibri" w:hAnsi="Calibri" w:cs="Calibri"/>
          <w:i/>
        </w:rPr>
        <w:t>er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2"/>
          <w:w w:val="101"/>
        </w:rPr>
        <w:t>i</w:t>
      </w:r>
      <w:r>
        <w:rPr>
          <w:rFonts w:ascii="Calibri" w:eastAsia="Calibri" w:hAnsi="Calibri" w:cs="Calibri"/>
          <w:i/>
        </w:rPr>
        <w:t xml:space="preserve">s </w:t>
      </w:r>
      <w:r>
        <w:rPr>
          <w:rFonts w:ascii="Calibri" w:eastAsia="Calibri" w:hAnsi="Calibri" w:cs="Calibri"/>
          <w:i/>
          <w:spacing w:val="2"/>
        </w:rPr>
        <w:t>u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 xml:space="preserve">ed 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n a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  <w:spacing w:val="-7"/>
        </w:rPr>
        <w:t>s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  <w:spacing w:val="-1"/>
        </w:rPr>
        <w:t>m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2"/>
        </w:rPr>
        <w:t>la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6"/>
        </w:rPr>
        <w:t>m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2"/>
        </w:rPr>
        <w:t>nn</w:t>
      </w:r>
      <w:r>
        <w:rPr>
          <w:rFonts w:ascii="Calibri" w:eastAsia="Calibri" w:hAnsi="Calibri" w:cs="Calibri"/>
          <w:i/>
        </w:rPr>
        <w:t>er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 xml:space="preserve">a 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g</w:t>
      </w:r>
      <w:r>
        <w:rPr>
          <w:rFonts w:ascii="Calibri" w:eastAsia="Calibri" w:hAnsi="Calibri" w:cs="Calibri"/>
          <w:i/>
          <w:spacing w:val="2"/>
        </w:rPr>
        <w:t>u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  <w:spacing w:val="2"/>
        </w:rPr>
        <w:t>a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2"/>
        </w:rPr>
        <w:t>d</w:t>
      </w:r>
      <w:r>
        <w:rPr>
          <w:rFonts w:ascii="Calibri" w:eastAsia="Calibri" w:hAnsi="Calibri" w:cs="Calibri"/>
          <w:i/>
          <w:spacing w:val="-7"/>
        </w:rPr>
        <w:t>r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  <w:spacing w:val="1"/>
        </w:rPr>
        <w:t>v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7"/>
        </w:rPr>
        <w:t>r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  <w:spacing w:val="-2"/>
        </w:rPr>
        <w:t>c</w:t>
      </w:r>
      <w:r>
        <w:rPr>
          <w:rFonts w:ascii="Calibri" w:eastAsia="Calibri" w:hAnsi="Calibri" w:cs="Calibri"/>
          <w:i/>
        </w:rPr>
        <w:t xml:space="preserve">h </w:t>
      </w:r>
      <w:r>
        <w:rPr>
          <w:rFonts w:ascii="Calibri" w:eastAsia="Calibri" w:hAnsi="Calibri" w:cs="Calibri"/>
          <w:i/>
          <w:spacing w:val="2"/>
        </w:rPr>
        <w:t>a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2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2"/>
        </w:rPr>
        <w:t>n</w:t>
      </w:r>
      <w:r>
        <w:rPr>
          <w:rFonts w:ascii="Calibri" w:eastAsia="Calibri" w:hAnsi="Calibri" w:cs="Calibri"/>
          <w:i/>
        </w:rPr>
        <w:t xml:space="preserve">g </w:t>
      </w:r>
      <w:r>
        <w:rPr>
          <w:rFonts w:ascii="Calibri" w:eastAsia="Calibri" w:hAnsi="Calibri" w:cs="Calibri"/>
          <w:i/>
          <w:spacing w:val="2"/>
        </w:rPr>
        <w:t>u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-5"/>
        </w:rPr>
        <w:t>e</w:t>
      </w:r>
      <w:r>
        <w:rPr>
          <w:rFonts w:ascii="Calibri" w:eastAsia="Calibri" w:hAnsi="Calibri" w:cs="Calibri"/>
          <w:i/>
        </w:rPr>
        <w:t>d w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  <w:spacing w:val="-5"/>
        </w:rPr>
        <w:t>t</w:t>
      </w:r>
      <w:r>
        <w:rPr>
          <w:rFonts w:ascii="Calibri" w:eastAsia="Calibri" w:hAnsi="Calibri" w:cs="Calibri"/>
          <w:i/>
          <w:spacing w:val="2"/>
        </w:rPr>
        <w:t>h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6"/>
        </w:rPr>
        <w:t xml:space="preserve"> </w:t>
      </w:r>
      <w:r>
        <w:rPr>
          <w:rFonts w:ascii="Calibri" w:eastAsia="Calibri" w:hAnsi="Calibri" w:cs="Calibri"/>
          <w:i/>
          <w:spacing w:val="-5"/>
        </w:rPr>
        <w:t>t</w:t>
      </w:r>
      <w:r>
        <w:rPr>
          <w:rFonts w:ascii="Calibri" w:eastAsia="Calibri" w:hAnsi="Calibri" w:cs="Calibri"/>
          <w:i/>
          <w:spacing w:val="2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p</w:t>
      </w:r>
      <w:r>
        <w:rPr>
          <w:rFonts w:ascii="Calibri" w:eastAsia="Calibri" w:hAnsi="Calibri" w:cs="Calibri"/>
          <w:i/>
          <w:spacing w:val="2"/>
        </w:rPr>
        <w:t>o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 xml:space="preserve">l </w:t>
      </w:r>
      <w:r>
        <w:rPr>
          <w:rFonts w:ascii="Calibri" w:eastAsia="Calibri" w:hAnsi="Calibri" w:cs="Calibri"/>
          <w:i/>
          <w:spacing w:val="2"/>
        </w:rPr>
        <w:t>o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2"/>
        </w:rPr>
        <w:t>d</w:t>
      </w:r>
      <w:r>
        <w:rPr>
          <w:rFonts w:ascii="Calibri" w:eastAsia="Calibri" w:hAnsi="Calibri" w:cs="Calibri"/>
          <w:i/>
          <w:spacing w:val="-7"/>
        </w:rPr>
        <w:t>r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  <w:spacing w:val="1"/>
        </w:rPr>
        <w:t>v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rs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3"/>
        </w:rPr>
        <w:t>g</w:t>
      </w:r>
      <w:r>
        <w:rPr>
          <w:rFonts w:ascii="Calibri" w:eastAsia="Calibri" w:hAnsi="Calibri" w:cs="Calibri"/>
          <w:i/>
        </w:rPr>
        <w:t>ett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2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3"/>
        </w:rPr>
        <w:t>d</w:t>
      </w:r>
      <w:r>
        <w:rPr>
          <w:rFonts w:ascii="Calibri" w:eastAsia="Calibri" w:hAnsi="Calibri" w:cs="Calibri"/>
          <w:i/>
          <w:spacing w:val="2"/>
        </w:rPr>
        <w:t>a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2"/>
        </w:rPr>
        <w:t>l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5"/>
        </w:rPr>
        <w:t>w</w:t>
      </w:r>
      <w:r>
        <w:rPr>
          <w:rFonts w:ascii="Calibri" w:eastAsia="Calibri" w:hAnsi="Calibri" w:cs="Calibri"/>
          <w:i/>
          <w:spacing w:val="2"/>
        </w:rPr>
        <w:t>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1"/>
        </w:rPr>
        <w:t>f</w:t>
      </w:r>
      <w:r>
        <w:rPr>
          <w:rFonts w:ascii="Calibri" w:eastAsia="Calibri" w:hAnsi="Calibri" w:cs="Calibri"/>
          <w:i/>
          <w:spacing w:val="-7"/>
          <w:w w:val="101"/>
        </w:rPr>
        <w:t>r</w:t>
      </w:r>
      <w:r>
        <w:rPr>
          <w:rFonts w:ascii="Calibri" w:eastAsia="Calibri" w:hAnsi="Calibri" w:cs="Calibri"/>
          <w:i/>
          <w:spacing w:val="2"/>
        </w:rPr>
        <w:t>o</w:t>
      </w:r>
      <w:r>
        <w:rPr>
          <w:rFonts w:ascii="Calibri" w:eastAsia="Calibri" w:hAnsi="Calibri" w:cs="Calibri"/>
          <w:i/>
        </w:rPr>
        <w:t>m t</w:t>
      </w:r>
      <w:r>
        <w:rPr>
          <w:rFonts w:ascii="Calibri" w:eastAsia="Calibri" w:hAnsi="Calibri" w:cs="Calibri"/>
          <w:i/>
          <w:spacing w:val="2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f</w:t>
      </w:r>
      <w:r>
        <w:rPr>
          <w:rFonts w:ascii="Calibri" w:eastAsia="Calibri" w:hAnsi="Calibri" w:cs="Calibri"/>
          <w:i/>
          <w:spacing w:val="2"/>
        </w:rPr>
        <w:t>l</w:t>
      </w:r>
      <w:r>
        <w:rPr>
          <w:rFonts w:ascii="Calibri" w:eastAsia="Calibri" w:hAnsi="Calibri" w:cs="Calibri"/>
          <w:i/>
        </w:rPr>
        <w:t>eet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1"/>
        </w:rPr>
        <w:t>f</w:t>
      </w:r>
      <w:r>
        <w:rPr>
          <w:rFonts w:ascii="Calibri" w:eastAsia="Calibri" w:hAnsi="Calibri" w:cs="Calibri"/>
          <w:i/>
          <w:spacing w:val="-4"/>
        </w:rPr>
        <w:t>f</w:t>
      </w:r>
      <w:r>
        <w:rPr>
          <w:rFonts w:ascii="Calibri" w:eastAsia="Calibri" w:hAnsi="Calibri" w:cs="Calibri"/>
          <w:i/>
          <w:spacing w:val="2"/>
        </w:rPr>
        <w:t>ic</w:t>
      </w:r>
      <w:r>
        <w:rPr>
          <w:rFonts w:ascii="Calibri" w:eastAsia="Calibri" w:hAnsi="Calibri" w:cs="Calibri"/>
          <w:i/>
        </w:rPr>
        <w:t>er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2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  <w:spacing w:val="-1"/>
        </w:rPr>
        <w:t>m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2"/>
        </w:rPr>
        <w:t>la</w:t>
      </w:r>
      <w:r>
        <w:rPr>
          <w:rFonts w:ascii="Calibri" w:eastAsia="Calibri" w:hAnsi="Calibri" w:cs="Calibri"/>
          <w:i/>
          <w:spacing w:val="-7"/>
        </w:rPr>
        <w:t>r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8"/>
        </w:rPr>
        <w:t xml:space="preserve"> </w:t>
      </w:r>
      <w:r>
        <w:rPr>
          <w:rFonts w:ascii="Calibri" w:eastAsia="Calibri" w:hAnsi="Calibri" w:cs="Calibri"/>
          <w:i/>
          <w:spacing w:val="-5"/>
        </w:rPr>
        <w:t>t</w:t>
      </w:r>
      <w:r>
        <w:rPr>
          <w:rFonts w:ascii="Calibri" w:eastAsia="Calibri" w:hAnsi="Calibri" w:cs="Calibri"/>
          <w:i/>
          <w:spacing w:val="2"/>
        </w:rPr>
        <w:t>h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5"/>
        </w:rPr>
        <w:t>t</w:t>
      </w:r>
      <w:r>
        <w:rPr>
          <w:rFonts w:ascii="Calibri" w:eastAsia="Calibri" w:hAnsi="Calibri" w:cs="Calibri"/>
          <w:i/>
          <w:spacing w:val="2"/>
        </w:rPr>
        <w:t>h</w:t>
      </w:r>
      <w:r>
        <w:rPr>
          <w:rFonts w:ascii="Calibri" w:eastAsia="Calibri" w:hAnsi="Calibri" w:cs="Calibri"/>
          <w:i/>
        </w:rPr>
        <w:t xml:space="preserve">ey </w:t>
      </w:r>
      <w:r>
        <w:rPr>
          <w:rFonts w:ascii="Calibri" w:eastAsia="Calibri" w:hAnsi="Calibri" w:cs="Calibri"/>
          <w:i/>
          <w:spacing w:val="-5"/>
        </w:rPr>
        <w:t>w</w:t>
      </w:r>
      <w:r>
        <w:rPr>
          <w:rFonts w:ascii="Calibri" w:eastAsia="Calibri" w:hAnsi="Calibri" w:cs="Calibri"/>
          <w:i/>
          <w:spacing w:val="2"/>
        </w:rPr>
        <w:t>o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  <w:spacing w:val="2"/>
        </w:rPr>
        <w:t>l</w:t>
      </w:r>
      <w:r>
        <w:rPr>
          <w:rFonts w:ascii="Calibri" w:eastAsia="Calibri" w:hAnsi="Calibri" w:cs="Calibri"/>
          <w:i/>
        </w:rPr>
        <w:t xml:space="preserve">d </w:t>
      </w:r>
      <w:r>
        <w:rPr>
          <w:rFonts w:ascii="Calibri" w:eastAsia="Calibri" w:hAnsi="Calibri" w:cs="Calibri"/>
          <w:i/>
          <w:spacing w:val="2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3"/>
        </w:rPr>
        <w:t>c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2"/>
        </w:rPr>
        <w:t>n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2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ed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2"/>
        </w:rPr>
        <w:t>c</w:t>
      </w:r>
      <w:r>
        <w:rPr>
          <w:rFonts w:ascii="Calibri" w:eastAsia="Calibri" w:hAnsi="Calibri" w:cs="Calibri"/>
          <w:i/>
          <w:spacing w:val="2"/>
        </w:rPr>
        <w:t>a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  <w:spacing w:val="2"/>
        </w:rPr>
        <w:t>a</w:t>
      </w:r>
      <w:r>
        <w:rPr>
          <w:rFonts w:ascii="Calibri" w:eastAsia="Calibri" w:hAnsi="Calibri" w:cs="Calibri"/>
          <w:i/>
        </w:rPr>
        <w:t xml:space="preserve">l </w:t>
      </w:r>
      <w:r>
        <w:rPr>
          <w:rFonts w:ascii="Calibri" w:eastAsia="Calibri" w:hAnsi="Calibri" w:cs="Calibri"/>
          <w:i/>
          <w:spacing w:val="2"/>
        </w:rPr>
        <w:t>d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1"/>
        </w:rPr>
        <w:t>v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.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5"/>
        </w:rPr>
        <w:t>t</w:t>
      </w:r>
      <w:r>
        <w:rPr>
          <w:rFonts w:ascii="Calibri" w:eastAsia="Calibri" w:hAnsi="Calibri" w:cs="Calibri"/>
          <w:i/>
          <w:spacing w:val="2"/>
        </w:rPr>
        <w:t>a</w:t>
      </w:r>
      <w:r>
        <w:rPr>
          <w:rFonts w:ascii="Calibri" w:eastAsia="Calibri" w:hAnsi="Calibri" w:cs="Calibri"/>
          <w:i/>
          <w:spacing w:val="-1"/>
        </w:rPr>
        <w:t>x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5"/>
        </w:rPr>
        <w:t>w</w:t>
      </w:r>
      <w:r>
        <w:rPr>
          <w:rFonts w:ascii="Calibri" w:eastAsia="Calibri" w:hAnsi="Calibri" w:cs="Calibri"/>
          <w:i/>
          <w:spacing w:val="2"/>
        </w:rPr>
        <w:t>o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  <w:spacing w:val="2"/>
        </w:rPr>
        <w:t>l</w:t>
      </w:r>
      <w:r>
        <w:rPr>
          <w:rFonts w:ascii="Calibri" w:eastAsia="Calibri" w:hAnsi="Calibri" w:cs="Calibri"/>
          <w:i/>
        </w:rPr>
        <w:t xml:space="preserve">d </w:t>
      </w:r>
      <w:r>
        <w:rPr>
          <w:rFonts w:ascii="Calibri" w:eastAsia="Calibri" w:hAnsi="Calibri" w:cs="Calibri"/>
          <w:i/>
          <w:spacing w:val="2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4"/>
        </w:rPr>
        <w:t>f</w:t>
      </w:r>
      <w:r>
        <w:rPr>
          <w:rFonts w:ascii="Calibri" w:eastAsia="Calibri" w:hAnsi="Calibri" w:cs="Calibri"/>
          <w:i/>
          <w:spacing w:val="2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6"/>
        </w:rPr>
        <w:t>m</w:t>
      </w:r>
      <w:r>
        <w:rPr>
          <w:rFonts w:ascii="Calibri" w:eastAsia="Calibri" w:hAnsi="Calibri" w:cs="Calibri"/>
          <w:i/>
          <w:spacing w:val="2"/>
        </w:rPr>
        <w:t>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2"/>
        </w:rPr>
        <w:t>a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2"/>
        </w:rPr>
        <w:t>h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7"/>
        </w:rPr>
        <w:t>r</w:t>
      </w:r>
      <w:r>
        <w:rPr>
          <w:rFonts w:ascii="Calibri" w:eastAsia="Calibri" w:hAnsi="Calibri" w:cs="Calibri"/>
          <w:i/>
          <w:spacing w:val="2"/>
        </w:rPr>
        <w:t>a</w:t>
      </w:r>
      <w:r>
        <w:rPr>
          <w:rFonts w:ascii="Calibri" w:eastAsia="Calibri" w:hAnsi="Calibri" w:cs="Calibri"/>
          <w:i/>
          <w:spacing w:val="1"/>
        </w:rPr>
        <w:t>v</w:t>
      </w:r>
      <w:r>
        <w:rPr>
          <w:rFonts w:ascii="Calibri" w:eastAsia="Calibri" w:hAnsi="Calibri" w:cs="Calibri"/>
          <w:i/>
          <w:spacing w:val="-5"/>
        </w:rPr>
        <w:t>e</w:t>
      </w:r>
      <w:r>
        <w:rPr>
          <w:rFonts w:ascii="Calibri" w:eastAsia="Calibri" w:hAnsi="Calibri" w:cs="Calibri"/>
          <w:i/>
          <w:spacing w:val="2"/>
        </w:rPr>
        <w:t>l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  <w:spacing w:val="-2"/>
        </w:rPr>
        <w:t>c</w:t>
      </w:r>
      <w:r>
        <w:rPr>
          <w:rFonts w:ascii="Calibri" w:eastAsia="Calibri" w:hAnsi="Calibri" w:cs="Calibri"/>
          <w:i/>
        </w:rPr>
        <w:t xml:space="preserve">h </w:t>
      </w:r>
      <w:r>
        <w:rPr>
          <w:rFonts w:ascii="Calibri" w:eastAsia="Calibri" w:hAnsi="Calibri" w:cs="Calibri"/>
          <w:i/>
          <w:spacing w:val="2"/>
        </w:rPr>
        <w:t>a</w:t>
      </w:r>
      <w:r>
        <w:rPr>
          <w:rFonts w:ascii="Calibri" w:eastAsia="Calibri" w:hAnsi="Calibri" w:cs="Calibri"/>
          <w:i/>
        </w:rPr>
        <w:t xml:space="preserve">s </w:t>
      </w:r>
      <w:r>
        <w:rPr>
          <w:rFonts w:ascii="Calibri" w:eastAsia="Calibri" w:hAnsi="Calibri" w:cs="Calibri"/>
          <w:i/>
          <w:spacing w:val="1"/>
        </w:rPr>
        <w:t>f</w:t>
      </w:r>
      <w:r>
        <w:rPr>
          <w:rFonts w:ascii="Calibri" w:eastAsia="Calibri" w:hAnsi="Calibri" w:cs="Calibri"/>
          <w:i/>
          <w:spacing w:val="2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2"/>
        </w:rPr>
        <w:t>ai</w:t>
      </w:r>
      <w:r>
        <w:rPr>
          <w:rFonts w:ascii="Calibri" w:eastAsia="Calibri" w:hAnsi="Calibri" w:cs="Calibri"/>
          <w:i/>
          <w:spacing w:val="-7"/>
        </w:rPr>
        <w:t>r</w:t>
      </w:r>
      <w:r>
        <w:rPr>
          <w:rFonts w:ascii="Calibri" w:eastAsia="Calibri" w:hAnsi="Calibri" w:cs="Calibri"/>
          <w:i/>
          <w:spacing w:val="2"/>
        </w:rPr>
        <w:t>po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  <w:spacing w:val="-7"/>
        </w:rPr>
        <w:t>r</w:t>
      </w:r>
      <w:r>
        <w:rPr>
          <w:rFonts w:ascii="Calibri" w:eastAsia="Calibri" w:hAnsi="Calibri" w:cs="Calibri"/>
          <w:i/>
          <w:spacing w:val="2"/>
        </w:rPr>
        <w:t>un</w:t>
      </w:r>
      <w:r>
        <w:rPr>
          <w:rFonts w:ascii="Calibri" w:eastAsia="Calibri" w:hAnsi="Calibri" w:cs="Calibri"/>
          <w:i/>
          <w:spacing w:val="-6"/>
        </w:rPr>
        <w:t>s</w:t>
      </w:r>
      <w:r>
        <w:rPr>
          <w:rFonts w:ascii="Calibri" w:eastAsia="Calibri" w:hAnsi="Calibri" w:cs="Calibri"/>
          <w:i/>
        </w:rPr>
        <w:t>.</w:t>
      </w:r>
      <w:r>
        <w:rPr>
          <w:rFonts w:ascii="Calibri" w:eastAsia="Calibri" w:hAnsi="Calibri" w:cs="Calibri"/>
          <w:i/>
          <w:spacing w:val="6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2"/>
        </w:rPr>
        <w:t>a</w:t>
      </w:r>
      <w:r>
        <w:rPr>
          <w:rFonts w:ascii="Calibri" w:eastAsia="Calibri" w:hAnsi="Calibri" w:cs="Calibri"/>
          <w:i/>
          <w:spacing w:val="-6"/>
        </w:rPr>
        <w:t>x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2"/>
        </w:rPr>
        <w:t>u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 xml:space="preserve">d 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  <w:spacing w:val="2"/>
        </w:rPr>
        <w:t>o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2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c</w:t>
      </w:r>
      <w:r>
        <w:rPr>
          <w:rFonts w:ascii="Calibri" w:eastAsia="Calibri" w:hAnsi="Calibri" w:cs="Calibri"/>
          <w:i/>
          <w:spacing w:val="2"/>
        </w:rPr>
        <w:t>on</w:t>
      </w:r>
      <w:r>
        <w:rPr>
          <w:rFonts w:ascii="Calibri" w:eastAsia="Calibri" w:hAnsi="Calibri" w:cs="Calibri"/>
          <w:i/>
          <w:spacing w:val="-6"/>
        </w:rPr>
        <w:t>s</w:t>
      </w:r>
      <w:r>
        <w:rPr>
          <w:rFonts w:ascii="Calibri" w:eastAsia="Calibri" w:hAnsi="Calibri" w:cs="Calibri"/>
          <w:i/>
          <w:spacing w:val="2"/>
        </w:rPr>
        <w:t>id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  <w:spacing w:val="-5"/>
        </w:rPr>
        <w:t>e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2"/>
        </w:rPr>
        <w:t>pa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  <w:spacing w:val="-5"/>
        </w:rPr>
        <w:t>t</w:t>
      </w:r>
      <w:r>
        <w:rPr>
          <w:rFonts w:ascii="Calibri" w:eastAsia="Calibri" w:hAnsi="Calibri" w:cs="Calibri"/>
          <w:i/>
          <w:spacing w:val="2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 xml:space="preserve"> </w:t>
      </w:r>
      <w:r w:rsidR="00690C2F">
        <w:rPr>
          <w:rFonts w:ascii="Calibri" w:eastAsia="Calibri" w:hAnsi="Calibri" w:cs="Calibri"/>
          <w:i/>
          <w:spacing w:val="-4"/>
        </w:rPr>
        <w:t xml:space="preserve">XXX </w:t>
      </w:r>
      <w:r>
        <w:rPr>
          <w:rFonts w:ascii="Calibri" w:eastAsia="Calibri" w:hAnsi="Calibri" w:cs="Calibri"/>
          <w:i/>
          <w:spacing w:val="2"/>
        </w:rPr>
        <w:t>d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  <w:spacing w:val="1"/>
        </w:rPr>
        <w:t>v</w:t>
      </w:r>
      <w:r>
        <w:rPr>
          <w:rFonts w:ascii="Calibri" w:eastAsia="Calibri" w:hAnsi="Calibri" w:cs="Calibri"/>
          <w:i/>
        </w:rPr>
        <w:t>er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3"/>
        </w:rPr>
        <w:t>po</w:t>
      </w:r>
      <w:r>
        <w:rPr>
          <w:rFonts w:ascii="Calibri" w:eastAsia="Calibri" w:hAnsi="Calibri" w:cs="Calibri"/>
          <w:i/>
          <w:spacing w:val="2"/>
        </w:rPr>
        <w:t>o</w:t>
      </w:r>
      <w:r>
        <w:rPr>
          <w:rFonts w:ascii="Calibri" w:eastAsia="Calibri" w:hAnsi="Calibri" w:cs="Calibri"/>
          <w:i/>
          <w:spacing w:val="-3"/>
          <w:w w:val="101"/>
        </w:rPr>
        <w:t>l</w:t>
      </w:r>
      <w:r>
        <w:rPr>
          <w:rFonts w:ascii="Calibri" w:eastAsia="Calibri" w:hAnsi="Calibri" w:cs="Calibri"/>
          <w:i/>
        </w:rPr>
        <w:t>.</w:t>
      </w:r>
    </w:p>
    <w:p w14:paraId="3326DA89" w14:textId="77777777" w:rsidR="006D28D8" w:rsidRDefault="004B2425">
      <w:pPr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  <w:u w:val="single" w:color="000000"/>
        </w:rPr>
        <w:lastRenderedPageBreak/>
        <w:t>V</w:t>
      </w:r>
      <w:r>
        <w:rPr>
          <w:rFonts w:ascii="Calibri" w:eastAsia="Calibri" w:hAnsi="Calibri" w:cs="Calibri"/>
          <w:b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spacing w:val="2"/>
          <w:u w:val="single" w:color="000000"/>
        </w:rPr>
        <w:t>h</w:t>
      </w:r>
      <w:r>
        <w:rPr>
          <w:rFonts w:ascii="Calibri" w:eastAsia="Calibri" w:hAnsi="Calibri" w:cs="Calibri"/>
          <w:b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spacing w:val="2"/>
          <w:u w:val="single" w:color="000000"/>
        </w:rPr>
        <w:t>c</w:t>
      </w:r>
      <w:r>
        <w:rPr>
          <w:rFonts w:ascii="Calibri" w:eastAsia="Calibri" w:hAnsi="Calibri" w:cs="Calibri"/>
          <w:b/>
          <w:spacing w:val="-1"/>
          <w:u w:val="single" w:color="000000"/>
        </w:rPr>
        <w:t>l</w:t>
      </w:r>
      <w:r>
        <w:rPr>
          <w:rFonts w:ascii="Calibri" w:eastAsia="Calibri" w:hAnsi="Calibri" w:cs="Calibri"/>
          <w:b/>
          <w:u w:val="single" w:color="000000"/>
        </w:rPr>
        <w:t>e</w:t>
      </w:r>
      <w:r>
        <w:rPr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3"/>
          <w:u w:val="single" w:color="000000"/>
        </w:rPr>
        <w:t>c</w:t>
      </w:r>
      <w:r>
        <w:rPr>
          <w:rFonts w:ascii="Calibri" w:eastAsia="Calibri" w:hAnsi="Calibri" w:cs="Calibri"/>
          <w:b/>
          <w:spacing w:val="2"/>
          <w:u w:val="single" w:color="000000"/>
        </w:rPr>
        <w:t>h</w:t>
      </w:r>
      <w:r>
        <w:rPr>
          <w:rFonts w:ascii="Calibri" w:eastAsia="Calibri" w:hAnsi="Calibri" w:cs="Calibri"/>
          <w:b/>
          <w:spacing w:val="-5"/>
          <w:u w:val="single" w:color="000000"/>
        </w:rPr>
        <w:t>e</w:t>
      </w:r>
      <w:r>
        <w:rPr>
          <w:rFonts w:ascii="Calibri" w:eastAsia="Calibri" w:hAnsi="Calibri" w:cs="Calibri"/>
          <w:b/>
          <w:spacing w:val="2"/>
          <w:u w:val="single" w:color="000000"/>
        </w:rPr>
        <w:t>c</w:t>
      </w:r>
      <w:r>
        <w:rPr>
          <w:rFonts w:ascii="Calibri" w:eastAsia="Calibri" w:hAnsi="Calibri" w:cs="Calibri"/>
          <w:b/>
          <w:spacing w:val="-1"/>
          <w:w w:val="101"/>
          <w:u w:val="single" w:color="000000"/>
        </w:rPr>
        <w:t>k</w:t>
      </w:r>
      <w:r>
        <w:rPr>
          <w:rFonts w:ascii="Calibri" w:eastAsia="Calibri" w:hAnsi="Calibri" w:cs="Calibri"/>
          <w:b/>
          <w:w w:val="101"/>
          <w:u w:val="single" w:color="000000"/>
        </w:rPr>
        <w:t>s</w:t>
      </w:r>
    </w:p>
    <w:p w14:paraId="3326DA8A" w14:textId="77777777" w:rsidR="006D28D8" w:rsidRDefault="004B2425">
      <w:pPr>
        <w:tabs>
          <w:tab w:val="left" w:pos="820"/>
        </w:tabs>
        <w:ind w:left="820" w:right="68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k</w:t>
      </w:r>
      <w:r>
        <w:rPr>
          <w:rFonts w:ascii="Calibri" w:eastAsia="Calibri" w:hAnsi="Calibri" w:cs="Calibri"/>
        </w:rPr>
        <w:t>eep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ty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  <w:spacing w:val="2"/>
          <w:w w:val="101"/>
        </w:rPr>
        <w:t>i</w:t>
      </w:r>
      <w:r>
        <w:rPr>
          <w:rFonts w:ascii="Calibri" w:eastAsia="Calibri" w:hAnsi="Calibri" w:cs="Calibri"/>
          <w:spacing w:val="1"/>
          <w:w w:val="101"/>
        </w:rPr>
        <w:t>c</w:t>
      </w:r>
      <w:r>
        <w:rPr>
          <w:rFonts w:ascii="Calibri" w:eastAsia="Calibri" w:hAnsi="Calibri" w:cs="Calibri"/>
          <w:spacing w:val="-3"/>
          <w:w w:val="101"/>
        </w:rPr>
        <w:t>l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 xml:space="preserve">he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2"/>
          <w:w w:val="101"/>
        </w:rPr>
        <w:t>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  <w:w w:val="101"/>
        </w:rPr>
        <w:t>l</w:t>
      </w:r>
      <w:r>
        <w:rPr>
          <w:rFonts w:ascii="Calibri" w:eastAsia="Calibri" w:hAnsi="Calibri" w:cs="Calibri"/>
        </w:rPr>
        <w:t>d.</w:t>
      </w:r>
    </w:p>
    <w:p w14:paraId="3326DA8B" w14:textId="77777777" w:rsidR="006D28D8" w:rsidRDefault="004B2425">
      <w:pPr>
        <w:spacing w:line="220" w:lineRule="exact"/>
        <w:ind w:left="4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2</w:t>
      </w:r>
      <w:r>
        <w:rPr>
          <w:rFonts w:ascii="Calibri" w:eastAsia="Calibri" w:hAnsi="Calibri" w:cs="Calibri"/>
          <w:position w:val="1"/>
        </w:rPr>
        <w:t xml:space="preserve">.   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spacing w:val="2"/>
          <w:position w:val="1"/>
        </w:rPr>
        <w:t>ri</w:t>
      </w:r>
      <w:r>
        <w:rPr>
          <w:rFonts w:ascii="Calibri" w:eastAsia="Calibri" w:hAnsi="Calibri" w:cs="Calibri"/>
          <w:spacing w:val="-5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r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c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c</w:t>
      </w:r>
      <w:r>
        <w:rPr>
          <w:rFonts w:ascii="Calibri" w:eastAsia="Calibri" w:hAnsi="Calibri" w:cs="Calibri"/>
          <w:position w:val="1"/>
        </w:rPr>
        <w:t>k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t</w:t>
      </w:r>
      <w:r>
        <w:rPr>
          <w:rFonts w:ascii="Calibri" w:eastAsia="Calibri" w:hAnsi="Calibri" w:cs="Calibri"/>
          <w:position w:val="1"/>
        </w:rPr>
        <w:t>he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veh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c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f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r</w:t>
      </w:r>
      <w:r>
        <w:rPr>
          <w:rFonts w:ascii="Calibri" w:eastAsia="Calibri" w:hAnsi="Calibri" w:cs="Calibri"/>
          <w:spacing w:val="-5"/>
          <w:position w:val="1"/>
        </w:rPr>
        <w:t>v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c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spacing w:val="-5"/>
          <w:position w:val="1"/>
        </w:rPr>
        <w:t>b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ty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c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4"/>
          <w:position w:val="1"/>
        </w:rPr>
        <w:t>g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4"/>
          <w:position w:val="1"/>
        </w:rPr>
        <w:t>c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position w:val="1"/>
        </w:rPr>
        <w:t>ud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5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t</w:t>
      </w:r>
      <w:r>
        <w:rPr>
          <w:rFonts w:ascii="Calibri" w:eastAsia="Calibri" w:hAnsi="Calibri" w:cs="Calibri"/>
          <w:position w:val="1"/>
        </w:rPr>
        <w:t>he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-3"/>
          <w:w w:val="101"/>
          <w:position w:val="1"/>
        </w:rPr>
        <w:t>l</w:t>
      </w:r>
      <w:r>
        <w:rPr>
          <w:rFonts w:ascii="Calibri" w:eastAsia="Calibri" w:hAnsi="Calibri" w:cs="Calibri"/>
          <w:spacing w:val="2"/>
          <w:w w:val="101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2"/>
          <w:w w:val="101"/>
          <w:position w:val="1"/>
        </w:rPr>
        <w:t>i</w:t>
      </w:r>
      <w:r>
        <w:rPr>
          <w:rFonts w:ascii="Calibri" w:eastAsia="Calibri" w:hAnsi="Calibri" w:cs="Calibri"/>
          <w:spacing w:val="-5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g</w:t>
      </w:r>
      <w:r>
        <w:rPr>
          <w:rFonts w:ascii="Calibri" w:eastAsia="Calibri" w:hAnsi="Calibri" w:cs="Calibri"/>
          <w:w w:val="101"/>
          <w:position w:val="1"/>
        </w:rPr>
        <w:t>:</w:t>
      </w:r>
    </w:p>
    <w:p w14:paraId="3326DA8C" w14:textId="77777777" w:rsidR="006D28D8" w:rsidRDefault="004B2425">
      <w:pPr>
        <w:ind w:left="1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w w:val="101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w w:val="101"/>
        </w:rPr>
        <w:t>t</w:t>
      </w:r>
      <w:r>
        <w:rPr>
          <w:rFonts w:ascii="Calibri" w:eastAsia="Calibri" w:hAnsi="Calibri" w:cs="Calibri"/>
        </w:rPr>
        <w:t>s</w:t>
      </w:r>
    </w:p>
    <w:p w14:paraId="3326DA8D" w14:textId="77777777" w:rsidR="006D28D8" w:rsidRDefault="004B2425">
      <w:pPr>
        <w:ind w:left="1180" w:right="473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b.  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5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  <w:w w:val="101"/>
        </w:rPr>
        <w:t>c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p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</w:p>
    <w:p w14:paraId="3326DA8E" w14:textId="77777777" w:rsidR="006D28D8" w:rsidRDefault="004B2425">
      <w:pPr>
        <w:ind w:left="1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d.  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akes</w:t>
      </w:r>
    </w:p>
    <w:p w14:paraId="3326DA8F" w14:textId="77777777" w:rsidR="006D28D8" w:rsidRDefault="004B2425">
      <w:pPr>
        <w:ind w:left="1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e.  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3"/>
          <w:w w:val="101"/>
        </w:rPr>
        <w:t>i</w:t>
      </w:r>
      <w:r>
        <w:rPr>
          <w:rFonts w:ascii="Calibri" w:eastAsia="Calibri" w:hAnsi="Calibri" w:cs="Calibri"/>
          <w:spacing w:val="1"/>
          <w:w w:val="101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w w:val="101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s</w:t>
      </w:r>
    </w:p>
    <w:p w14:paraId="3326DA90" w14:textId="77777777" w:rsidR="006D28D8" w:rsidRDefault="004B2425">
      <w:pPr>
        <w:ind w:left="1180" w:right="717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 xml:space="preserve">.   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w</w:t>
      </w:r>
      <w:r>
        <w:rPr>
          <w:rFonts w:ascii="Calibri" w:eastAsia="Calibri" w:hAnsi="Calibri" w:cs="Calibri"/>
          <w:spacing w:val="2"/>
          <w:w w:val="10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  <w:w w:val="101"/>
        </w:rPr>
        <w:t>i</w:t>
      </w:r>
      <w:r>
        <w:rPr>
          <w:rFonts w:ascii="Calibri" w:eastAsia="Calibri" w:hAnsi="Calibri" w:cs="Calibri"/>
          <w:w w:val="101"/>
        </w:rPr>
        <w:t>l</w:t>
      </w:r>
    </w:p>
    <w:p w14:paraId="3326DA91" w14:textId="77777777" w:rsidR="006D28D8" w:rsidRDefault="004B2425">
      <w:pPr>
        <w:spacing w:line="220" w:lineRule="exact"/>
        <w:ind w:left="1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h.   </w:t>
      </w:r>
      <w:r>
        <w:rPr>
          <w:rFonts w:ascii="Calibri" w:eastAsia="Calibri" w:hAnsi="Calibri" w:cs="Calibri"/>
          <w:spacing w:val="22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oo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nt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2"/>
          <w:w w:val="101"/>
          <w:position w:val="1"/>
        </w:rPr>
        <w:t>l</w:t>
      </w:r>
      <w:r>
        <w:rPr>
          <w:rFonts w:ascii="Calibri" w:eastAsia="Calibri" w:hAnsi="Calibri" w:cs="Calibri"/>
          <w:position w:val="1"/>
        </w:rPr>
        <w:t>ev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2"/>
          <w:w w:val="101"/>
          <w:position w:val="1"/>
        </w:rPr>
        <w:t>l</w:t>
      </w:r>
      <w:r>
        <w:rPr>
          <w:rFonts w:ascii="Calibri" w:eastAsia="Calibri" w:hAnsi="Calibri" w:cs="Calibri"/>
          <w:position w:val="1"/>
        </w:rPr>
        <w:t>s</w:t>
      </w:r>
    </w:p>
    <w:p w14:paraId="3326DA92" w14:textId="77777777" w:rsidR="006D28D8" w:rsidRDefault="004B2425">
      <w:pPr>
        <w:ind w:left="1180" w:right="72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.   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  <w:w w:val="101"/>
        </w:rPr>
        <w:t>li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  <w:spacing w:val="2"/>
          <w:w w:val="101"/>
        </w:rPr>
        <w:t>i</w:t>
      </w:r>
      <w:r>
        <w:rPr>
          <w:rFonts w:ascii="Calibri" w:eastAsia="Calibri" w:hAnsi="Calibri" w:cs="Calibri"/>
        </w:rPr>
        <w:t xml:space="preserve">d j.   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w w:val="101"/>
        </w:rPr>
        <w:t>tt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  <w:w w:val="101"/>
        </w:rPr>
        <w:t>i</w:t>
      </w:r>
      <w:r>
        <w:rPr>
          <w:rFonts w:ascii="Calibri" w:eastAsia="Calibri" w:hAnsi="Calibri" w:cs="Calibri"/>
        </w:rPr>
        <w:t>es</w:t>
      </w:r>
    </w:p>
    <w:p w14:paraId="3326DA93" w14:textId="77777777" w:rsidR="006D28D8" w:rsidRDefault="004B2425">
      <w:pPr>
        <w:ind w:left="1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ther </w:t>
      </w:r>
      <w:r>
        <w:rPr>
          <w:rFonts w:ascii="Calibri" w:eastAsia="Calibri" w:hAnsi="Calibri" w:cs="Calibri"/>
          <w:spacing w:val="1"/>
          <w:w w:val="101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  <w:w w:val="101"/>
        </w:rPr>
        <w:t>c</w:t>
      </w:r>
      <w:r>
        <w:rPr>
          <w:rFonts w:ascii="Calibri" w:eastAsia="Calibri" w:hAnsi="Calibri" w:cs="Calibri"/>
          <w:spacing w:val="-5"/>
          <w:w w:val="101"/>
        </w:rPr>
        <w:t>t</w:t>
      </w:r>
      <w:r>
        <w:rPr>
          <w:rFonts w:ascii="Calibri" w:eastAsia="Calibri" w:hAnsi="Calibri" w:cs="Calibri"/>
          <w:spacing w:val="2"/>
          <w:w w:val="101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ns</w:t>
      </w:r>
    </w:p>
    <w:p w14:paraId="3326DA94" w14:textId="77777777" w:rsidR="006D28D8" w:rsidRDefault="004B2425">
      <w:pPr>
        <w:ind w:left="1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 xml:space="preserve">.   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5"/>
          <w:w w:val="101"/>
        </w:rPr>
        <w:t>t</w:t>
      </w:r>
      <w:r>
        <w:rPr>
          <w:rFonts w:ascii="Calibri" w:eastAsia="Calibri" w:hAnsi="Calibri" w:cs="Calibri"/>
          <w:spacing w:val="2"/>
          <w:w w:val="101"/>
        </w:rPr>
        <w:t>i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)</w:t>
      </w:r>
    </w:p>
    <w:p w14:paraId="3326DA95" w14:textId="77777777" w:rsidR="006D28D8" w:rsidRDefault="004B2425">
      <w:pPr>
        <w:tabs>
          <w:tab w:val="left" w:pos="820"/>
        </w:tabs>
        <w:ind w:left="820" w:right="3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3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de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101"/>
        </w:rPr>
        <w:t>t</w:t>
      </w:r>
      <w:r>
        <w:rPr>
          <w:rFonts w:ascii="Calibri" w:eastAsia="Calibri" w:hAnsi="Calibri" w:cs="Calibri"/>
        </w:rPr>
        <w:t>o 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mi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.</w:t>
      </w:r>
    </w:p>
    <w:p w14:paraId="3326DA96" w14:textId="77777777" w:rsidR="006D28D8" w:rsidRDefault="006D28D8">
      <w:pPr>
        <w:spacing w:before="20" w:line="220" w:lineRule="exact"/>
        <w:rPr>
          <w:sz w:val="22"/>
          <w:szCs w:val="22"/>
        </w:rPr>
      </w:pPr>
    </w:p>
    <w:p w14:paraId="3326DA97" w14:textId="77777777" w:rsidR="006D28D8" w:rsidRDefault="004B2425">
      <w:pPr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2"/>
          <w:u w:val="single" w:color="000000"/>
        </w:rPr>
        <w:t>R</w:t>
      </w:r>
      <w:r>
        <w:rPr>
          <w:rFonts w:ascii="Calibri" w:eastAsia="Calibri" w:hAnsi="Calibri" w:cs="Calibri"/>
          <w:b/>
          <w:spacing w:val="-3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u w:val="single" w:color="000000"/>
        </w:rPr>
        <w:t>d</w:t>
      </w:r>
      <w:r>
        <w:rPr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spacing w:val="-4"/>
          <w:u w:val="single" w:color="000000"/>
        </w:rPr>
        <w:t>g</w:t>
      </w:r>
      <w:r>
        <w:rPr>
          <w:rFonts w:ascii="Calibri" w:eastAsia="Calibri" w:hAnsi="Calibri" w:cs="Calibri"/>
          <w:b/>
          <w:spacing w:val="2"/>
          <w:u w:val="single" w:color="000000"/>
        </w:rPr>
        <w:t>u</w:t>
      </w:r>
      <w:r>
        <w:rPr>
          <w:rFonts w:ascii="Calibri" w:eastAsia="Calibri" w:hAnsi="Calibri" w:cs="Calibri"/>
          <w:b/>
          <w:spacing w:val="-1"/>
          <w:u w:val="single" w:color="000000"/>
        </w:rPr>
        <w:t>l</w:t>
      </w:r>
      <w:r>
        <w:rPr>
          <w:rFonts w:ascii="Calibri" w:eastAsia="Calibri" w:hAnsi="Calibri" w:cs="Calibri"/>
          <w:b/>
          <w:spacing w:val="-3"/>
          <w:u w:val="single" w:color="000000"/>
        </w:rPr>
        <w:t>a</w:t>
      </w:r>
      <w:r>
        <w:rPr>
          <w:rFonts w:ascii="Calibri" w:eastAsia="Calibri" w:hAnsi="Calibri" w:cs="Calibri"/>
          <w:b/>
          <w:spacing w:val="2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spacing w:val="-3"/>
          <w:u w:val="single" w:color="000000"/>
        </w:rPr>
        <w:t>o</w:t>
      </w:r>
      <w:r>
        <w:rPr>
          <w:rFonts w:ascii="Calibri" w:eastAsia="Calibri" w:hAnsi="Calibri" w:cs="Calibri"/>
          <w:b/>
          <w:spacing w:val="2"/>
          <w:u w:val="single" w:color="000000"/>
        </w:rPr>
        <w:t>n</w:t>
      </w:r>
      <w:r>
        <w:rPr>
          <w:rFonts w:ascii="Calibri" w:eastAsia="Calibri" w:hAnsi="Calibri" w:cs="Calibri"/>
          <w:b/>
          <w:u w:val="single" w:color="000000"/>
        </w:rPr>
        <w:t>s</w:t>
      </w:r>
      <w:r>
        <w:rPr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3"/>
          <w:u w:val="single" w:color="000000"/>
        </w:rPr>
        <w:t>a</w:t>
      </w:r>
      <w:r>
        <w:rPr>
          <w:rFonts w:ascii="Calibri" w:eastAsia="Calibri" w:hAnsi="Calibri" w:cs="Calibri"/>
          <w:b/>
          <w:spacing w:val="2"/>
          <w:u w:val="single" w:color="000000"/>
        </w:rPr>
        <w:t>n</w:t>
      </w:r>
      <w:r>
        <w:rPr>
          <w:rFonts w:ascii="Calibri" w:eastAsia="Calibri" w:hAnsi="Calibri" w:cs="Calibri"/>
          <w:b/>
          <w:u w:val="single" w:color="000000"/>
        </w:rPr>
        <w:t>d</w:t>
      </w:r>
      <w:r>
        <w:rPr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4"/>
          <w:u w:val="single" w:color="000000"/>
        </w:rPr>
        <w:t>S</w:t>
      </w:r>
      <w:r>
        <w:rPr>
          <w:rFonts w:ascii="Calibri" w:eastAsia="Calibri" w:hAnsi="Calibri" w:cs="Calibri"/>
          <w:b/>
          <w:spacing w:val="2"/>
          <w:u w:val="single" w:color="000000"/>
        </w:rPr>
        <w:t>p</w:t>
      </w:r>
      <w:r>
        <w:rPr>
          <w:rFonts w:ascii="Calibri" w:eastAsia="Calibri" w:hAnsi="Calibri" w:cs="Calibri"/>
          <w:b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spacing w:val="-5"/>
          <w:u w:val="single" w:color="000000"/>
        </w:rPr>
        <w:t>e</w:t>
      </w:r>
      <w:r>
        <w:rPr>
          <w:rFonts w:ascii="Calibri" w:eastAsia="Calibri" w:hAnsi="Calibri" w:cs="Calibri"/>
          <w:b/>
          <w:u w:val="single" w:color="000000"/>
        </w:rPr>
        <w:t>d</w:t>
      </w:r>
      <w:r>
        <w:rPr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w w:val="101"/>
          <w:u w:val="single" w:color="000000"/>
        </w:rPr>
        <w:t>L</w:t>
      </w:r>
      <w:r>
        <w:rPr>
          <w:rFonts w:ascii="Calibri" w:eastAsia="Calibri" w:hAnsi="Calibri" w:cs="Calibri"/>
          <w:b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u w:val="single" w:color="000000"/>
        </w:rPr>
        <w:t>m</w:t>
      </w:r>
      <w:r>
        <w:rPr>
          <w:rFonts w:ascii="Calibri" w:eastAsia="Calibri" w:hAnsi="Calibri" w:cs="Calibri"/>
          <w:b/>
          <w:spacing w:val="-2"/>
          <w:w w:val="101"/>
          <w:u w:val="single" w:color="000000"/>
        </w:rPr>
        <w:t>i</w:t>
      </w:r>
      <w:r>
        <w:rPr>
          <w:rFonts w:ascii="Calibri" w:eastAsia="Calibri" w:hAnsi="Calibri" w:cs="Calibri"/>
          <w:b/>
          <w:spacing w:val="2"/>
          <w:w w:val="101"/>
          <w:u w:val="single" w:color="000000"/>
        </w:rPr>
        <w:t>t</w:t>
      </w:r>
      <w:r>
        <w:rPr>
          <w:rFonts w:ascii="Calibri" w:eastAsia="Calibri" w:hAnsi="Calibri" w:cs="Calibri"/>
          <w:b/>
          <w:w w:val="101"/>
          <w:u w:val="single" w:color="000000"/>
        </w:rPr>
        <w:t>s</w:t>
      </w:r>
    </w:p>
    <w:p w14:paraId="3326DA98" w14:textId="77777777" w:rsidR="006D28D8" w:rsidRDefault="004B2425">
      <w:pPr>
        <w:ind w:left="100" w:right="6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2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hw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2"/>
        </w:rPr>
        <w:t>ri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x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mi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mi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f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  <w:spacing w:val="2"/>
        </w:rPr>
        <w:t>ll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w w:val="101"/>
        </w:rPr>
        <w:t>:</w:t>
      </w:r>
    </w:p>
    <w:p w14:paraId="3326DA99" w14:textId="77777777" w:rsidR="006D28D8" w:rsidRPr="007E745E" w:rsidRDefault="004B2425">
      <w:pPr>
        <w:ind w:left="330"/>
        <w:rPr>
          <w:rFonts w:ascii="Calibri" w:eastAsia="Calibri" w:hAnsi="Calibri" w:cs="Calibri"/>
          <w:i/>
          <w:iCs/>
        </w:rPr>
      </w:pPr>
      <w:r w:rsidRPr="007E745E">
        <w:rPr>
          <w:rFonts w:ascii="Calibri" w:eastAsia="Calibri" w:hAnsi="Calibri" w:cs="Calibri"/>
          <w:i/>
          <w:iCs/>
          <w:spacing w:val="-4"/>
        </w:rPr>
        <w:t>[</w:t>
      </w:r>
      <w:r w:rsidRPr="007E745E">
        <w:rPr>
          <w:rFonts w:ascii="Calibri" w:eastAsia="Calibri" w:hAnsi="Calibri" w:cs="Calibri"/>
          <w:i/>
          <w:iCs/>
          <w:spacing w:val="2"/>
        </w:rPr>
        <w:t>i</w:t>
      </w:r>
      <w:r w:rsidRPr="007E745E">
        <w:rPr>
          <w:rFonts w:ascii="Calibri" w:eastAsia="Calibri" w:hAnsi="Calibri" w:cs="Calibri"/>
          <w:i/>
          <w:iCs/>
        </w:rPr>
        <w:t>n</w:t>
      </w:r>
      <w:r w:rsidRPr="007E745E">
        <w:rPr>
          <w:rFonts w:ascii="Calibri" w:eastAsia="Calibri" w:hAnsi="Calibri" w:cs="Calibri"/>
          <w:i/>
          <w:iCs/>
          <w:spacing w:val="-4"/>
        </w:rPr>
        <w:t>c</w:t>
      </w:r>
      <w:r w:rsidRPr="007E745E">
        <w:rPr>
          <w:rFonts w:ascii="Calibri" w:eastAsia="Calibri" w:hAnsi="Calibri" w:cs="Calibri"/>
          <w:i/>
          <w:iCs/>
          <w:spacing w:val="2"/>
        </w:rPr>
        <w:t>l</w:t>
      </w:r>
      <w:r w:rsidRPr="007E745E">
        <w:rPr>
          <w:rFonts w:ascii="Calibri" w:eastAsia="Calibri" w:hAnsi="Calibri" w:cs="Calibri"/>
          <w:i/>
          <w:iCs/>
        </w:rPr>
        <w:t>ude the</w:t>
      </w:r>
      <w:r w:rsidRPr="007E745E">
        <w:rPr>
          <w:rFonts w:ascii="Calibri" w:eastAsia="Calibri" w:hAnsi="Calibri" w:cs="Calibri"/>
          <w:i/>
          <w:iCs/>
          <w:spacing w:val="-1"/>
        </w:rPr>
        <w:t xml:space="preserve"> </w:t>
      </w:r>
      <w:r w:rsidRPr="007E745E">
        <w:rPr>
          <w:rFonts w:ascii="Calibri" w:eastAsia="Calibri" w:hAnsi="Calibri" w:cs="Calibri"/>
          <w:i/>
          <w:iCs/>
          <w:spacing w:val="-2"/>
        </w:rPr>
        <w:t>s</w:t>
      </w:r>
      <w:r w:rsidRPr="007E745E">
        <w:rPr>
          <w:rFonts w:ascii="Calibri" w:eastAsia="Calibri" w:hAnsi="Calibri" w:cs="Calibri"/>
          <w:i/>
          <w:iCs/>
        </w:rPr>
        <w:t>peed</w:t>
      </w:r>
      <w:r w:rsidRPr="007E745E">
        <w:rPr>
          <w:rFonts w:ascii="Calibri" w:eastAsia="Calibri" w:hAnsi="Calibri" w:cs="Calibri"/>
          <w:i/>
          <w:iCs/>
          <w:spacing w:val="-2"/>
        </w:rPr>
        <w:t xml:space="preserve"> </w:t>
      </w:r>
      <w:r w:rsidRPr="007E745E">
        <w:rPr>
          <w:rFonts w:ascii="Calibri" w:eastAsia="Calibri" w:hAnsi="Calibri" w:cs="Calibri"/>
          <w:i/>
          <w:iCs/>
          <w:spacing w:val="-3"/>
        </w:rPr>
        <w:t>l</w:t>
      </w:r>
      <w:r w:rsidRPr="007E745E">
        <w:rPr>
          <w:rFonts w:ascii="Calibri" w:eastAsia="Calibri" w:hAnsi="Calibri" w:cs="Calibri"/>
          <w:i/>
          <w:iCs/>
          <w:spacing w:val="2"/>
        </w:rPr>
        <w:t>i</w:t>
      </w:r>
      <w:r w:rsidRPr="007E745E">
        <w:rPr>
          <w:rFonts w:ascii="Calibri" w:eastAsia="Calibri" w:hAnsi="Calibri" w:cs="Calibri"/>
          <w:i/>
          <w:iCs/>
          <w:spacing w:val="-3"/>
        </w:rPr>
        <w:t>m</w:t>
      </w:r>
      <w:r w:rsidRPr="007E745E">
        <w:rPr>
          <w:rFonts w:ascii="Calibri" w:eastAsia="Calibri" w:hAnsi="Calibri" w:cs="Calibri"/>
          <w:i/>
          <w:iCs/>
          <w:spacing w:val="2"/>
        </w:rPr>
        <w:t>i</w:t>
      </w:r>
      <w:r w:rsidRPr="007E745E">
        <w:rPr>
          <w:rFonts w:ascii="Calibri" w:eastAsia="Calibri" w:hAnsi="Calibri" w:cs="Calibri"/>
          <w:i/>
          <w:iCs/>
        </w:rPr>
        <w:t>ts</w:t>
      </w:r>
      <w:r w:rsidRPr="007E745E">
        <w:rPr>
          <w:rFonts w:ascii="Calibri" w:eastAsia="Calibri" w:hAnsi="Calibri" w:cs="Calibri"/>
          <w:i/>
          <w:iCs/>
          <w:spacing w:val="3"/>
        </w:rPr>
        <w:t xml:space="preserve"> </w:t>
      </w:r>
      <w:r w:rsidRPr="007E745E">
        <w:rPr>
          <w:rFonts w:ascii="Calibri" w:eastAsia="Calibri" w:hAnsi="Calibri" w:cs="Calibri"/>
          <w:i/>
          <w:iCs/>
          <w:spacing w:val="1"/>
        </w:rPr>
        <w:t>f</w:t>
      </w:r>
      <w:r w:rsidRPr="007E745E">
        <w:rPr>
          <w:rFonts w:ascii="Calibri" w:eastAsia="Calibri" w:hAnsi="Calibri" w:cs="Calibri"/>
          <w:i/>
          <w:iCs/>
          <w:spacing w:val="-6"/>
        </w:rPr>
        <w:t>o</w:t>
      </w:r>
      <w:r w:rsidRPr="007E745E">
        <w:rPr>
          <w:rFonts w:ascii="Calibri" w:eastAsia="Calibri" w:hAnsi="Calibri" w:cs="Calibri"/>
          <w:i/>
          <w:iCs/>
        </w:rPr>
        <w:t>r ea</w:t>
      </w:r>
      <w:r w:rsidRPr="007E745E">
        <w:rPr>
          <w:rFonts w:ascii="Calibri" w:eastAsia="Calibri" w:hAnsi="Calibri" w:cs="Calibri"/>
          <w:i/>
          <w:iCs/>
          <w:spacing w:val="1"/>
        </w:rPr>
        <w:t>c</w:t>
      </w:r>
      <w:r w:rsidRPr="007E745E">
        <w:rPr>
          <w:rFonts w:ascii="Calibri" w:eastAsia="Calibri" w:hAnsi="Calibri" w:cs="Calibri"/>
          <w:i/>
          <w:iCs/>
        </w:rPr>
        <w:t>h</w:t>
      </w:r>
      <w:r w:rsidRPr="007E745E">
        <w:rPr>
          <w:rFonts w:ascii="Calibri" w:eastAsia="Calibri" w:hAnsi="Calibri" w:cs="Calibri"/>
          <w:i/>
          <w:iCs/>
          <w:spacing w:val="-1"/>
        </w:rPr>
        <w:t xml:space="preserve"> </w:t>
      </w:r>
      <w:r w:rsidRPr="007E745E">
        <w:rPr>
          <w:rFonts w:ascii="Calibri" w:eastAsia="Calibri" w:hAnsi="Calibri" w:cs="Calibri"/>
          <w:i/>
          <w:iCs/>
          <w:spacing w:val="2"/>
        </w:rPr>
        <w:t>r</w:t>
      </w:r>
      <w:r w:rsidRPr="007E745E">
        <w:rPr>
          <w:rFonts w:ascii="Calibri" w:eastAsia="Calibri" w:hAnsi="Calibri" w:cs="Calibri"/>
          <w:i/>
          <w:iCs/>
          <w:spacing w:val="-1"/>
        </w:rPr>
        <w:t>o</w:t>
      </w:r>
      <w:r w:rsidRPr="007E745E">
        <w:rPr>
          <w:rFonts w:ascii="Calibri" w:eastAsia="Calibri" w:hAnsi="Calibri" w:cs="Calibri"/>
          <w:i/>
          <w:iCs/>
        </w:rPr>
        <w:t>ad</w:t>
      </w:r>
      <w:r w:rsidRPr="007E745E">
        <w:rPr>
          <w:rFonts w:ascii="Calibri" w:eastAsia="Calibri" w:hAnsi="Calibri" w:cs="Calibri"/>
          <w:i/>
          <w:iCs/>
          <w:spacing w:val="-2"/>
        </w:rPr>
        <w:t xml:space="preserve"> </w:t>
      </w:r>
      <w:r w:rsidRPr="007E745E">
        <w:rPr>
          <w:rFonts w:ascii="Calibri" w:eastAsia="Calibri" w:hAnsi="Calibri" w:cs="Calibri"/>
          <w:i/>
          <w:iCs/>
        </w:rPr>
        <w:t>ty</w:t>
      </w:r>
      <w:r w:rsidRPr="007E745E">
        <w:rPr>
          <w:rFonts w:ascii="Calibri" w:eastAsia="Calibri" w:hAnsi="Calibri" w:cs="Calibri"/>
          <w:i/>
          <w:iCs/>
          <w:spacing w:val="-5"/>
        </w:rPr>
        <w:t>p</w:t>
      </w:r>
      <w:r w:rsidRPr="007E745E">
        <w:rPr>
          <w:rFonts w:ascii="Calibri" w:eastAsia="Calibri" w:hAnsi="Calibri" w:cs="Calibri"/>
          <w:i/>
          <w:iCs/>
        </w:rPr>
        <w:t>e,</w:t>
      </w:r>
      <w:r w:rsidRPr="007E745E">
        <w:rPr>
          <w:rFonts w:ascii="Calibri" w:eastAsia="Calibri" w:hAnsi="Calibri" w:cs="Calibri"/>
          <w:i/>
          <w:iCs/>
          <w:spacing w:val="1"/>
        </w:rPr>
        <w:t xml:space="preserve"> </w:t>
      </w:r>
      <w:r w:rsidRPr="007E745E">
        <w:rPr>
          <w:rFonts w:ascii="Calibri" w:eastAsia="Calibri" w:hAnsi="Calibri" w:cs="Calibri"/>
          <w:i/>
          <w:iCs/>
        </w:rPr>
        <w:t>p</w:t>
      </w:r>
      <w:r w:rsidRPr="007E745E">
        <w:rPr>
          <w:rFonts w:ascii="Calibri" w:eastAsia="Calibri" w:hAnsi="Calibri" w:cs="Calibri"/>
          <w:i/>
          <w:iCs/>
          <w:spacing w:val="2"/>
        </w:rPr>
        <w:t>l</w:t>
      </w:r>
      <w:r w:rsidRPr="007E745E">
        <w:rPr>
          <w:rFonts w:ascii="Calibri" w:eastAsia="Calibri" w:hAnsi="Calibri" w:cs="Calibri"/>
          <w:i/>
          <w:iCs/>
        </w:rPr>
        <w:t>us</w:t>
      </w:r>
      <w:r w:rsidRPr="007E745E">
        <w:rPr>
          <w:rFonts w:ascii="Calibri" w:eastAsia="Calibri" w:hAnsi="Calibri" w:cs="Calibri"/>
          <w:i/>
          <w:iCs/>
          <w:spacing w:val="-4"/>
        </w:rPr>
        <w:t xml:space="preserve"> </w:t>
      </w:r>
      <w:r w:rsidRPr="007E745E">
        <w:rPr>
          <w:rFonts w:ascii="Calibri" w:eastAsia="Calibri" w:hAnsi="Calibri" w:cs="Calibri"/>
          <w:i/>
          <w:iCs/>
          <w:spacing w:val="-2"/>
        </w:rPr>
        <w:t>s</w:t>
      </w:r>
      <w:r w:rsidRPr="007E745E">
        <w:rPr>
          <w:rFonts w:ascii="Calibri" w:eastAsia="Calibri" w:hAnsi="Calibri" w:cs="Calibri"/>
          <w:i/>
          <w:iCs/>
        </w:rPr>
        <w:t>peed</w:t>
      </w:r>
      <w:r w:rsidRPr="007E745E">
        <w:rPr>
          <w:rFonts w:ascii="Calibri" w:eastAsia="Calibri" w:hAnsi="Calibri" w:cs="Calibri"/>
          <w:i/>
          <w:iCs/>
          <w:spacing w:val="-2"/>
        </w:rPr>
        <w:t xml:space="preserve"> </w:t>
      </w:r>
      <w:r w:rsidRPr="007E745E">
        <w:rPr>
          <w:rFonts w:ascii="Calibri" w:eastAsia="Calibri" w:hAnsi="Calibri" w:cs="Calibri"/>
          <w:i/>
          <w:iCs/>
          <w:spacing w:val="-3"/>
        </w:rPr>
        <w:t>i</w:t>
      </w:r>
      <w:r w:rsidRPr="007E745E">
        <w:rPr>
          <w:rFonts w:ascii="Calibri" w:eastAsia="Calibri" w:hAnsi="Calibri" w:cs="Calibri"/>
          <w:i/>
          <w:iCs/>
        </w:rPr>
        <w:t>n</w:t>
      </w:r>
      <w:r w:rsidRPr="007E745E">
        <w:rPr>
          <w:rFonts w:ascii="Calibri" w:eastAsia="Calibri" w:hAnsi="Calibri" w:cs="Calibri"/>
          <w:i/>
          <w:iCs/>
          <w:spacing w:val="2"/>
        </w:rPr>
        <w:t xml:space="preserve"> </w:t>
      </w:r>
      <w:r w:rsidRPr="007E745E">
        <w:rPr>
          <w:rFonts w:ascii="Calibri" w:eastAsia="Calibri" w:hAnsi="Calibri" w:cs="Calibri"/>
          <w:i/>
          <w:iCs/>
        </w:rPr>
        <w:t>wet</w:t>
      </w:r>
      <w:r w:rsidRPr="007E745E">
        <w:rPr>
          <w:rFonts w:ascii="Calibri" w:eastAsia="Calibri" w:hAnsi="Calibri" w:cs="Calibri"/>
          <w:i/>
          <w:iCs/>
          <w:spacing w:val="-1"/>
        </w:rPr>
        <w:t xml:space="preserve"> </w:t>
      </w:r>
      <w:r w:rsidRPr="007E745E">
        <w:rPr>
          <w:rFonts w:ascii="Calibri" w:eastAsia="Calibri" w:hAnsi="Calibri" w:cs="Calibri"/>
          <w:i/>
          <w:iCs/>
        </w:rPr>
        <w:t>wea</w:t>
      </w:r>
      <w:r w:rsidRPr="007E745E">
        <w:rPr>
          <w:rFonts w:ascii="Calibri" w:eastAsia="Calibri" w:hAnsi="Calibri" w:cs="Calibri"/>
          <w:i/>
          <w:iCs/>
          <w:spacing w:val="-5"/>
        </w:rPr>
        <w:t>t</w:t>
      </w:r>
      <w:r w:rsidRPr="007E745E">
        <w:rPr>
          <w:rFonts w:ascii="Calibri" w:eastAsia="Calibri" w:hAnsi="Calibri" w:cs="Calibri"/>
          <w:i/>
          <w:iCs/>
        </w:rPr>
        <w:t>her</w:t>
      </w:r>
      <w:r w:rsidRPr="007E745E">
        <w:rPr>
          <w:rFonts w:ascii="Calibri" w:eastAsia="Calibri" w:hAnsi="Calibri" w:cs="Calibri"/>
          <w:i/>
          <w:iCs/>
          <w:spacing w:val="1"/>
        </w:rPr>
        <w:t xml:space="preserve"> </w:t>
      </w:r>
      <w:r w:rsidRPr="007E745E">
        <w:rPr>
          <w:rFonts w:ascii="Calibri" w:eastAsia="Calibri" w:hAnsi="Calibri" w:cs="Calibri"/>
          <w:i/>
          <w:iCs/>
          <w:spacing w:val="-3"/>
        </w:rPr>
        <w:t>i</w:t>
      </w:r>
      <w:r w:rsidRPr="007E745E">
        <w:rPr>
          <w:rFonts w:ascii="Calibri" w:eastAsia="Calibri" w:hAnsi="Calibri" w:cs="Calibri"/>
          <w:i/>
          <w:iCs/>
        </w:rPr>
        <w:t>f</w:t>
      </w:r>
      <w:r w:rsidRPr="007E745E">
        <w:rPr>
          <w:rFonts w:ascii="Calibri" w:eastAsia="Calibri" w:hAnsi="Calibri" w:cs="Calibri"/>
          <w:i/>
          <w:iCs/>
          <w:spacing w:val="4"/>
        </w:rPr>
        <w:t xml:space="preserve"> </w:t>
      </w:r>
      <w:r w:rsidRPr="007E745E">
        <w:rPr>
          <w:rFonts w:ascii="Calibri" w:eastAsia="Calibri" w:hAnsi="Calibri" w:cs="Calibri"/>
          <w:i/>
          <w:iCs/>
        </w:rPr>
        <w:t>ap</w:t>
      </w:r>
      <w:r w:rsidRPr="007E745E">
        <w:rPr>
          <w:rFonts w:ascii="Calibri" w:eastAsia="Calibri" w:hAnsi="Calibri" w:cs="Calibri"/>
          <w:i/>
          <w:iCs/>
          <w:spacing w:val="-5"/>
        </w:rPr>
        <w:t>p</w:t>
      </w:r>
      <w:r w:rsidRPr="007E745E">
        <w:rPr>
          <w:rFonts w:ascii="Calibri" w:eastAsia="Calibri" w:hAnsi="Calibri" w:cs="Calibri"/>
          <w:i/>
          <w:iCs/>
          <w:spacing w:val="2"/>
        </w:rPr>
        <w:t>r</w:t>
      </w:r>
      <w:r w:rsidRPr="007E745E">
        <w:rPr>
          <w:rFonts w:ascii="Calibri" w:eastAsia="Calibri" w:hAnsi="Calibri" w:cs="Calibri"/>
          <w:i/>
          <w:iCs/>
          <w:spacing w:val="-1"/>
        </w:rPr>
        <w:t>o</w:t>
      </w:r>
      <w:r w:rsidRPr="007E745E">
        <w:rPr>
          <w:rFonts w:ascii="Calibri" w:eastAsia="Calibri" w:hAnsi="Calibri" w:cs="Calibri"/>
          <w:i/>
          <w:iCs/>
          <w:spacing w:val="-5"/>
        </w:rPr>
        <w:t>p</w:t>
      </w:r>
      <w:r w:rsidRPr="007E745E">
        <w:rPr>
          <w:rFonts w:ascii="Calibri" w:eastAsia="Calibri" w:hAnsi="Calibri" w:cs="Calibri"/>
          <w:i/>
          <w:iCs/>
          <w:spacing w:val="2"/>
        </w:rPr>
        <w:t>r</w:t>
      </w:r>
      <w:r w:rsidRPr="007E745E">
        <w:rPr>
          <w:rFonts w:ascii="Calibri" w:eastAsia="Calibri" w:hAnsi="Calibri" w:cs="Calibri"/>
          <w:i/>
          <w:iCs/>
          <w:spacing w:val="2"/>
          <w:w w:val="101"/>
        </w:rPr>
        <w:t>i</w:t>
      </w:r>
      <w:r w:rsidRPr="007E745E">
        <w:rPr>
          <w:rFonts w:ascii="Calibri" w:eastAsia="Calibri" w:hAnsi="Calibri" w:cs="Calibri"/>
          <w:i/>
          <w:iCs/>
        </w:rPr>
        <w:t>a</w:t>
      </w:r>
      <w:r w:rsidRPr="007E745E">
        <w:rPr>
          <w:rFonts w:ascii="Calibri" w:eastAsia="Calibri" w:hAnsi="Calibri" w:cs="Calibri"/>
          <w:i/>
          <w:iCs/>
          <w:w w:val="101"/>
        </w:rPr>
        <w:t>t</w:t>
      </w:r>
      <w:r w:rsidRPr="007E745E">
        <w:rPr>
          <w:rFonts w:ascii="Calibri" w:eastAsia="Calibri" w:hAnsi="Calibri" w:cs="Calibri"/>
          <w:i/>
          <w:iCs/>
          <w:spacing w:val="-4"/>
        </w:rPr>
        <w:t>e</w:t>
      </w:r>
      <w:r w:rsidRPr="007E745E">
        <w:rPr>
          <w:rFonts w:ascii="Calibri" w:eastAsia="Calibri" w:hAnsi="Calibri" w:cs="Calibri"/>
          <w:i/>
          <w:iCs/>
          <w:w w:val="101"/>
        </w:rPr>
        <w:t>]</w:t>
      </w:r>
    </w:p>
    <w:p w14:paraId="3326DA9A" w14:textId="77777777" w:rsidR="006D28D8" w:rsidRDefault="006D28D8">
      <w:pPr>
        <w:spacing w:before="6" w:line="240" w:lineRule="exact"/>
        <w:rPr>
          <w:sz w:val="24"/>
          <w:szCs w:val="24"/>
        </w:rPr>
      </w:pPr>
    </w:p>
    <w:p w14:paraId="3326DA9B" w14:textId="40FA5E31" w:rsidR="006D28D8" w:rsidRDefault="004B2425">
      <w:pPr>
        <w:ind w:left="100" w:right="59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ny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6"/>
        </w:rPr>
        <w:t>x</w:t>
      </w:r>
      <w:r>
        <w:rPr>
          <w:rFonts w:ascii="Calibri" w:eastAsia="Calibri" w:hAnsi="Calibri" w:cs="Calibri"/>
          <w:spacing w:val="1"/>
        </w:rPr>
        <w:t>cee</w:t>
      </w:r>
      <w:r>
        <w:rPr>
          <w:rFonts w:ascii="Calibri" w:eastAsia="Calibri" w:hAnsi="Calibri" w:cs="Calibri"/>
          <w:spacing w:val="-5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ng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mi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5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5"/>
        </w:rPr>
        <w:t>p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2"/>
        </w:rPr>
        <w:t>ri</w:t>
      </w:r>
      <w:r>
        <w:rPr>
          <w:rFonts w:ascii="Calibri" w:eastAsia="Calibri" w:hAnsi="Calibri" w:cs="Calibri"/>
          <w:spacing w:val="-5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5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fe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  <w:w w:val="101"/>
        </w:rPr>
        <w:t>l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oa</w:t>
      </w:r>
      <w:r>
        <w:rPr>
          <w:rFonts w:ascii="Calibri" w:eastAsia="Calibri" w:hAnsi="Calibri" w:cs="Calibri"/>
        </w:rPr>
        <w:t>ds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ng 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ken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oa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nd 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hed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5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ud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w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 w:rsidR="009A174A">
        <w:rPr>
          <w:rFonts w:ascii="Calibri" w:eastAsia="Calibri" w:hAnsi="Calibri" w:cs="Calibri"/>
          <w:spacing w:val="1"/>
        </w:rPr>
        <w:t>XXX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5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w w:val="101"/>
        </w:rPr>
        <w:t>t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g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p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pt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  <w:w w:val="101"/>
        </w:rPr>
        <w:t>c</w:t>
      </w:r>
      <w:r>
        <w:rPr>
          <w:rFonts w:ascii="Calibri" w:eastAsia="Calibri" w:hAnsi="Calibri" w:cs="Calibri"/>
          <w:spacing w:val="-5"/>
          <w:w w:val="101"/>
        </w:rPr>
        <w:t>t</w:t>
      </w:r>
      <w:r>
        <w:rPr>
          <w:rFonts w:ascii="Calibri" w:eastAsia="Calibri" w:hAnsi="Calibri" w:cs="Calibri"/>
          <w:spacing w:val="2"/>
          <w:w w:val="101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.</w:t>
      </w:r>
    </w:p>
    <w:p w14:paraId="3326DA9C" w14:textId="77777777" w:rsidR="006D28D8" w:rsidRDefault="006D28D8">
      <w:pPr>
        <w:spacing w:before="6" w:line="240" w:lineRule="exact"/>
        <w:rPr>
          <w:sz w:val="24"/>
          <w:szCs w:val="24"/>
        </w:rPr>
      </w:pPr>
    </w:p>
    <w:p w14:paraId="3326DA9D" w14:textId="77777777" w:rsidR="006D28D8" w:rsidRDefault="004B2425">
      <w:pPr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  <w:w w:val="101"/>
          <w:u w:val="single" w:color="000000"/>
        </w:rPr>
        <w:t>L</w:t>
      </w:r>
      <w:r>
        <w:rPr>
          <w:rFonts w:ascii="Calibri" w:eastAsia="Calibri" w:hAnsi="Calibri" w:cs="Calibri"/>
          <w:b/>
          <w:spacing w:val="-2"/>
          <w:w w:val="101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u w:val="single" w:color="000000"/>
        </w:rPr>
        <w:t>f</w:t>
      </w:r>
      <w:r>
        <w:rPr>
          <w:rFonts w:ascii="Calibri" w:eastAsia="Calibri" w:hAnsi="Calibri" w:cs="Calibri"/>
          <w:b/>
          <w:spacing w:val="2"/>
          <w:u w:val="single" w:color="000000"/>
        </w:rPr>
        <w:t>t</w:t>
      </w:r>
      <w:r>
        <w:rPr>
          <w:rFonts w:ascii="Calibri" w:eastAsia="Calibri" w:hAnsi="Calibri" w:cs="Calibri"/>
          <w:b/>
          <w:w w:val="101"/>
          <w:u w:val="single" w:color="000000"/>
        </w:rPr>
        <w:t>s</w:t>
      </w:r>
    </w:p>
    <w:p w14:paraId="3326DA9E" w14:textId="148ACE05" w:rsidR="006D28D8" w:rsidRDefault="004B2425">
      <w:pPr>
        <w:spacing w:before="1"/>
        <w:ind w:left="100" w:right="8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-</w:t>
      </w:r>
      <w:r w:rsidR="009A174A">
        <w:rPr>
          <w:rFonts w:ascii="Calibri" w:eastAsia="Calibri" w:hAnsi="Calibri" w:cs="Calibri"/>
          <w:spacing w:val="1"/>
        </w:rPr>
        <w:t xml:space="preserve">XXX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 w:rsidR="009A174A">
        <w:rPr>
          <w:rFonts w:ascii="Calibri" w:eastAsia="Calibri" w:hAnsi="Calibri" w:cs="Calibri"/>
          <w:spacing w:val="1"/>
        </w:rPr>
        <w:t>XXX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5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5"/>
        </w:rPr>
        <w:t>v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5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pp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  <w:w w:val="101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w w:val="10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 d</w:t>
      </w:r>
      <w:r>
        <w:rPr>
          <w:rFonts w:ascii="Calibri" w:eastAsia="Calibri" w:hAnsi="Calibri" w:cs="Calibri"/>
          <w:spacing w:val="2"/>
        </w:rPr>
        <w:t>ir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de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pt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 w:rsidR="009A174A">
        <w:rPr>
          <w:rFonts w:ascii="Calibri" w:eastAsia="Calibri" w:hAnsi="Calibri" w:cs="Calibri"/>
          <w:spacing w:val="-4"/>
        </w:rPr>
        <w:t>XXX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nnel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w w:val="101"/>
        </w:rPr>
        <w:t>t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</w:rPr>
        <w:t>e 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ny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5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d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w w:val="101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5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2"/>
        </w:rPr>
        <w:t>mi</w:t>
      </w:r>
      <w:r>
        <w:rPr>
          <w:rFonts w:ascii="Calibri" w:eastAsia="Calibri" w:hAnsi="Calibri" w:cs="Calibri"/>
          <w:spacing w:val="-2"/>
        </w:rPr>
        <w:t>ss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3"/>
        </w:rPr>
        <w:t>‘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ss</w:t>
      </w:r>
      <w:r>
        <w:rPr>
          <w:rFonts w:ascii="Calibri" w:eastAsia="Calibri" w:hAnsi="Calibri" w:cs="Calibri"/>
          <w:spacing w:val="2"/>
          <w:w w:val="101"/>
        </w:rPr>
        <w:t>i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  <w:w w:val="101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.</w:t>
      </w:r>
    </w:p>
    <w:p w14:paraId="3326DA9F" w14:textId="77777777" w:rsidR="006D28D8" w:rsidRDefault="006D28D8">
      <w:pPr>
        <w:spacing w:before="6" w:line="240" w:lineRule="exact"/>
        <w:rPr>
          <w:sz w:val="24"/>
          <w:szCs w:val="24"/>
        </w:rPr>
      </w:pPr>
    </w:p>
    <w:p w14:paraId="3326DAA0" w14:textId="77777777" w:rsidR="006D28D8" w:rsidRDefault="004B2425">
      <w:pPr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  <w:u w:val="single" w:color="000000"/>
        </w:rPr>
        <w:t>C</w:t>
      </w:r>
      <w:r>
        <w:rPr>
          <w:rFonts w:ascii="Calibri" w:eastAsia="Calibri" w:hAnsi="Calibri" w:cs="Calibri"/>
          <w:b/>
          <w:spacing w:val="2"/>
          <w:u w:val="single" w:color="000000"/>
        </w:rPr>
        <w:t>o</w:t>
      </w:r>
      <w:r>
        <w:rPr>
          <w:rFonts w:ascii="Calibri" w:eastAsia="Calibri" w:hAnsi="Calibri" w:cs="Calibri"/>
          <w:b/>
          <w:spacing w:val="-3"/>
          <w:u w:val="single" w:color="000000"/>
        </w:rPr>
        <w:t>n</w:t>
      </w:r>
      <w:r>
        <w:rPr>
          <w:rFonts w:ascii="Calibri" w:eastAsia="Calibri" w:hAnsi="Calibri" w:cs="Calibri"/>
          <w:b/>
          <w:spacing w:val="2"/>
          <w:u w:val="single" w:color="000000"/>
        </w:rPr>
        <w:t>d</w:t>
      </w:r>
      <w:r>
        <w:rPr>
          <w:rFonts w:ascii="Calibri" w:eastAsia="Calibri" w:hAnsi="Calibri" w:cs="Calibri"/>
          <w:b/>
          <w:spacing w:val="-3"/>
          <w:u w:val="single" w:color="000000"/>
        </w:rPr>
        <w:t>uc</w:t>
      </w:r>
      <w:r>
        <w:rPr>
          <w:rFonts w:ascii="Calibri" w:eastAsia="Calibri" w:hAnsi="Calibri" w:cs="Calibri"/>
          <w:b/>
          <w:u w:val="single" w:color="000000"/>
        </w:rPr>
        <w:t>t</w:t>
      </w:r>
      <w:r>
        <w:rPr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6"/>
          <w:u w:val="single" w:color="000000"/>
        </w:rPr>
        <w:t>i</w:t>
      </w:r>
      <w:r>
        <w:rPr>
          <w:rFonts w:ascii="Calibri" w:eastAsia="Calibri" w:hAnsi="Calibri" w:cs="Calibri"/>
          <w:b/>
          <w:u w:val="single" w:color="000000"/>
        </w:rPr>
        <w:t>n</w:t>
      </w:r>
      <w:r>
        <w:rPr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2"/>
          <w:u w:val="single" w:color="000000"/>
        </w:rPr>
        <w:t>th</w:t>
      </w:r>
      <w:r>
        <w:rPr>
          <w:rFonts w:ascii="Calibri" w:eastAsia="Calibri" w:hAnsi="Calibri" w:cs="Calibri"/>
          <w:b/>
          <w:u w:val="single" w:color="000000"/>
        </w:rPr>
        <w:t>e</w:t>
      </w:r>
      <w:r>
        <w:rPr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u w:val="single" w:color="000000"/>
        </w:rPr>
        <w:t>f</w:t>
      </w:r>
      <w:r>
        <w:rPr>
          <w:rFonts w:ascii="Calibri" w:eastAsia="Calibri" w:hAnsi="Calibri" w:cs="Calibri"/>
          <w:b/>
          <w:spacing w:val="-2"/>
          <w:w w:val="101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spacing w:val="-2"/>
          <w:w w:val="101"/>
          <w:u w:val="single" w:color="000000"/>
        </w:rPr>
        <w:t>l</w:t>
      </w:r>
      <w:r>
        <w:rPr>
          <w:rFonts w:ascii="Calibri" w:eastAsia="Calibri" w:hAnsi="Calibri" w:cs="Calibri"/>
          <w:b/>
          <w:u w:val="single" w:color="000000"/>
        </w:rPr>
        <w:t>d</w:t>
      </w:r>
    </w:p>
    <w:p w14:paraId="3326DAA1" w14:textId="14D23943" w:rsidR="006D28D8" w:rsidRDefault="004B2425">
      <w:pPr>
        <w:ind w:left="100" w:right="64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2"/>
        </w:rPr>
        <w:t>ri</w:t>
      </w:r>
      <w:r>
        <w:rPr>
          <w:rFonts w:ascii="Calibri" w:eastAsia="Calibri" w:hAnsi="Calibri" w:cs="Calibri"/>
          <w:spacing w:val="-5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veh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 w:rsidR="00204FB8">
        <w:rPr>
          <w:rFonts w:ascii="Calibri" w:eastAsia="Calibri" w:hAnsi="Calibri" w:cs="Calibri"/>
          <w:spacing w:val="2"/>
        </w:rPr>
        <w:t>l</w:t>
      </w:r>
      <w:r w:rsidR="00204FB8">
        <w:rPr>
          <w:rFonts w:ascii="Calibri" w:eastAsia="Calibri" w:hAnsi="Calibri" w:cs="Calibri"/>
          <w:spacing w:val="-6"/>
        </w:rPr>
        <w:t>o</w:t>
      </w:r>
      <w:r w:rsidR="00204FB8">
        <w:rPr>
          <w:rFonts w:ascii="Calibri" w:eastAsia="Calibri" w:hAnsi="Calibri" w:cs="Calibri"/>
          <w:spacing w:val="1"/>
        </w:rPr>
        <w:t>c</w:t>
      </w:r>
      <w:r w:rsidR="00204FB8">
        <w:rPr>
          <w:rFonts w:ascii="Calibri" w:eastAsia="Calibri" w:hAnsi="Calibri" w:cs="Calibri"/>
          <w:spacing w:val="-1"/>
        </w:rPr>
        <w:t>k</w:t>
      </w:r>
      <w:r w:rsidR="00204FB8">
        <w:rPr>
          <w:rFonts w:ascii="Calibri" w:eastAsia="Calibri" w:hAnsi="Calibri" w:cs="Calibri"/>
        </w:rPr>
        <w:t>ed,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  <w:w w:val="101"/>
        </w:rPr>
        <w:t>i</w:t>
      </w:r>
      <w:r>
        <w:rPr>
          <w:rFonts w:ascii="Calibri" w:eastAsia="Calibri" w:hAnsi="Calibri" w:cs="Calibri"/>
        </w:rPr>
        <w:t>s w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the p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ff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2"/>
        </w:rPr>
        <w:t>ri</w:t>
      </w:r>
      <w:r>
        <w:rPr>
          <w:rFonts w:ascii="Calibri" w:eastAsia="Calibri" w:hAnsi="Calibri" w:cs="Calibri"/>
          <w:spacing w:val="-5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2"/>
        </w:rPr>
        <w:t>ri</w:t>
      </w:r>
      <w:r>
        <w:rPr>
          <w:rFonts w:ascii="Calibri" w:eastAsia="Calibri" w:hAnsi="Calibri" w:cs="Calibri"/>
          <w:spacing w:val="-5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ny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w</w:t>
      </w:r>
      <w:r>
        <w:rPr>
          <w:rFonts w:ascii="Calibri" w:eastAsia="Calibri" w:hAnsi="Calibri" w:cs="Calibri"/>
          <w:spacing w:val="-1"/>
        </w:rPr>
        <w:t xml:space="preserve">ay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ri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th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2"/>
        </w:rPr>
        <w:t>ri</w:t>
      </w:r>
      <w:r>
        <w:rPr>
          <w:rFonts w:ascii="Calibri" w:eastAsia="Calibri" w:hAnsi="Calibri" w:cs="Calibri"/>
          <w:spacing w:val="-5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te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2"/>
        </w:rPr>
        <w:t>im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 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5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.</w:t>
      </w:r>
    </w:p>
    <w:p w14:paraId="3326DAA2" w14:textId="77777777" w:rsidR="006D28D8" w:rsidRDefault="006D28D8">
      <w:pPr>
        <w:spacing w:before="20" w:line="220" w:lineRule="exact"/>
        <w:rPr>
          <w:sz w:val="22"/>
          <w:szCs w:val="22"/>
        </w:rPr>
      </w:pPr>
    </w:p>
    <w:p w14:paraId="3326DAA3" w14:textId="77777777" w:rsidR="006D28D8" w:rsidRDefault="004B2425">
      <w:pPr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  <w:u w:val="single" w:color="000000"/>
        </w:rPr>
        <w:t>Sa</w:t>
      </w:r>
      <w:r>
        <w:rPr>
          <w:rFonts w:ascii="Calibri" w:eastAsia="Calibri" w:hAnsi="Calibri" w:cs="Calibri"/>
          <w:b/>
          <w:spacing w:val="-1"/>
          <w:u w:val="single" w:color="000000"/>
        </w:rPr>
        <w:t>f</w:t>
      </w:r>
      <w:r>
        <w:rPr>
          <w:rFonts w:ascii="Calibri" w:eastAsia="Calibri" w:hAnsi="Calibri" w:cs="Calibri"/>
          <w:b/>
          <w:u w:val="single" w:color="000000"/>
        </w:rPr>
        <w:t>e</w:t>
      </w:r>
      <w:r>
        <w:rPr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6"/>
          <w:u w:val="single" w:color="000000"/>
        </w:rPr>
        <w:t>w</w:t>
      </w:r>
      <w:r>
        <w:rPr>
          <w:rFonts w:ascii="Calibri" w:eastAsia="Calibri" w:hAnsi="Calibri" w:cs="Calibri"/>
          <w:b/>
          <w:spacing w:val="2"/>
          <w:u w:val="single" w:color="000000"/>
        </w:rPr>
        <w:t>o</w:t>
      </w:r>
      <w:r>
        <w:rPr>
          <w:rFonts w:ascii="Calibri" w:eastAsia="Calibri" w:hAnsi="Calibri" w:cs="Calibri"/>
          <w:b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u w:val="single" w:color="000000"/>
        </w:rPr>
        <w:t>ki</w:t>
      </w:r>
      <w:r>
        <w:rPr>
          <w:rFonts w:ascii="Calibri" w:eastAsia="Calibri" w:hAnsi="Calibri" w:cs="Calibri"/>
          <w:b/>
          <w:spacing w:val="-3"/>
          <w:u w:val="single" w:color="000000"/>
        </w:rPr>
        <w:t>n</w:t>
      </w:r>
      <w:r>
        <w:rPr>
          <w:rFonts w:ascii="Calibri" w:eastAsia="Calibri" w:hAnsi="Calibri" w:cs="Calibri"/>
          <w:b/>
          <w:u w:val="single" w:color="000000"/>
        </w:rPr>
        <w:t>g</w:t>
      </w:r>
      <w:r>
        <w:rPr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2"/>
          <w:u w:val="single" w:color="000000"/>
        </w:rPr>
        <w:t>h</w:t>
      </w:r>
      <w:r>
        <w:rPr>
          <w:rFonts w:ascii="Calibri" w:eastAsia="Calibri" w:hAnsi="Calibri" w:cs="Calibri"/>
          <w:b/>
          <w:spacing w:val="-3"/>
          <w:u w:val="single" w:color="000000"/>
        </w:rPr>
        <w:t>o</w:t>
      </w:r>
      <w:r>
        <w:rPr>
          <w:rFonts w:ascii="Calibri" w:eastAsia="Calibri" w:hAnsi="Calibri" w:cs="Calibri"/>
          <w:b/>
          <w:spacing w:val="2"/>
          <w:u w:val="single" w:color="000000"/>
        </w:rPr>
        <w:t>u</w:t>
      </w:r>
      <w:r>
        <w:rPr>
          <w:rFonts w:ascii="Calibri" w:eastAsia="Calibri" w:hAnsi="Calibri" w:cs="Calibri"/>
          <w:b/>
          <w:spacing w:val="-4"/>
          <w:u w:val="single" w:color="000000"/>
        </w:rPr>
        <w:t>r</w:t>
      </w:r>
      <w:r>
        <w:rPr>
          <w:rFonts w:ascii="Calibri" w:eastAsia="Calibri" w:hAnsi="Calibri" w:cs="Calibri"/>
          <w:b/>
          <w:w w:val="101"/>
          <w:u w:val="single" w:color="000000"/>
        </w:rPr>
        <w:t>s</w:t>
      </w:r>
    </w:p>
    <w:p w14:paraId="3326DAA4" w14:textId="77777777" w:rsidR="006D28D8" w:rsidRDefault="004B2425">
      <w:pPr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 xml:space="preserve">ut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3"/>
        </w:rPr>
        <w:t xml:space="preserve"> </w:t>
      </w:r>
      <w:r w:rsidRPr="008220CF">
        <w:rPr>
          <w:rFonts w:ascii="Calibri" w:eastAsia="Calibri" w:hAnsi="Calibri" w:cs="Calibri"/>
          <w:i/>
          <w:iCs/>
        </w:rPr>
        <w:t>[</w:t>
      </w:r>
      <w:r w:rsidRPr="008220CF">
        <w:rPr>
          <w:rFonts w:ascii="Calibri" w:eastAsia="Calibri" w:hAnsi="Calibri" w:cs="Calibri"/>
          <w:i/>
          <w:iCs/>
          <w:spacing w:val="-3"/>
        </w:rPr>
        <w:t>i</w:t>
      </w:r>
      <w:r w:rsidRPr="008220CF">
        <w:rPr>
          <w:rFonts w:ascii="Calibri" w:eastAsia="Calibri" w:hAnsi="Calibri" w:cs="Calibri"/>
          <w:i/>
          <w:iCs/>
        </w:rPr>
        <w:t>n</w:t>
      </w:r>
      <w:r w:rsidRPr="008220CF">
        <w:rPr>
          <w:rFonts w:ascii="Calibri" w:eastAsia="Calibri" w:hAnsi="Calibri" w:cs="Calibri"/>
          <w:i/>
          <w:iCs/>
          <w:spacing w:val="1"/>
        </w:rPr>
        <w:t>c</w:t>
      </w:r>
      <w:r w:rsidRPr="008220CF">
        <w:rPr>
          <w:rFonts w:ascii="Calibri" w:eastAsia="Calibri" w:hAnsi="Calibri" w:cs="Calibri"/>
          <w:i/>
          <w:iCs/>
          <w:spacing w:val="2"/>
        </w:rPr>
        <w:t>l</w:t>
      </w:r>
      <w:r w:rsidRPr="008220CF">
        <w:rPr>
          <w:rFonts w:ascii="Calibri" w:eastAsia="Calibri" w:hAnsi="Calibri" w:cs="Calibri"/>
          <w:i/>
          <w:iCs/>
        </w:rPr>
        <w:t>ude d</w:t>
      </w:r>
      <w:r w:rsidRPr="008220CF">
        <w:rPr>
          <w:rFonts w:ascii="Calibri" w:eastAsia="Calibri" w:hAnsi="Calibri" w:cs="Calibri"/>
          <w:i/>
          <w:iCs/>
          <w:spacing w:val="-4"/>
        </w:rPr>
        <w:t>e</w:t>
      </w:r>
      <w:r w:rsidRPr="008220CF">
        <w:rPr>
          <w:rFonts w:ascii="Calibri" w:eastAsia="Calibri" w:hAnsi="Calibri" w:cs="Calibri"/>
          <w:i/>
          <w:iCs/>
        </w:rPr>
        <w:t>p</w:t>
      </w:r>
      <w:r w:rsidRPr="008220CF">
        <w:rPr>
          <w:rFonts w:ascii="Calibri" w:eastAsia="Calibri" w:hAnsi="Calibri" w:cs="Calibri"/>
          <w:i/>
          <w:iCs/>
          <w:spacing w:val="-1"/>
        </w:rPr>
        <w:t>a</w:t>
      </w:r>
      <w:r w:rsidRPr="008220CF">
        <w:rPr>
          <w:rFonts w:ascii="Calibri" w:eastAsia="Calibri" w:hAnsi="Calibri" w:cs="Calibri"/>
          <w:i/>
          <w:iCs/>
          <w:spacing w:val="2"/>
        </w:rPr>
        <w:t>r</w:t>
      </w:r>
      <w:r w:rsidRPr="008220CF">
        <w:rPr>
          <w:rFonts w:ascii="Calibri" w:eastAsia="Calibri" w:hAnsi="Calibri" w:cs="Calibri"/>
          <w:i/>
          <w:iCs/>
        </w:rPr>
        <w:t>t</w:t>
      </w:r>
      <w:r w:rsidRPr="008220CF">
        <w:rPr>
          <w:rFonts w:ascii="Calibri" w:eastAsia="Calibri" w:hAnsi="Calibri" w:cs="Calibri"/>
          <w:i/>
          <w:iCs/>
          <w:spacing w:val="-5"/>
        </w:rPr>
        <w:t>u</w:t>
      </w:r>
      <w:r w:rsidRPr="008220CF">
        <w:rPr>
          <w:rFonts w:ascii="Calibri" w:eastAsia="Calibri" w:hAnsi="Calibri" w:cs="Calibri"/>
          <w:i/>
          <w:iCs/>
          <w:spacing w:val="2"/>
        </w:rPr>
        <w:t>r</w:t>
      </w:r>
      <w:r w:rsidRPr="008220CF">
        <w:rPr>
          <w:rFonts w:ascii="Calibri" w:eastAsia="Calibri" w:hAnsi="Calibri" w:cs="Calibri"/>
          <w:i/>
          <w:iCs/>
        </w:rPr>
        <w:t>e</w:t>
      </w:r>
      <w:r w:rsidRPr="008220CF">
        <w:rPr>
          <w:rFonts w:ascii="Calibri" w:eastAsia="Calibri" w:hAnsi="Calibri" w:cs="Calibri"/>
          <w:i/>
          <w:iCs/>
          <w:spacing w:val="-1"/>
        </w:rPr>
        <w:t xml:space="preserve"> </w:t>
      </w:r>
      <w:r w:rsidRPr="008220CF">
        <w:rPr>
          <w:rFonts w:ascii="Calibri" w:eastAsia="Calibri" w:hAnsi="Calibri" w:cs="Calibri"/>
          <w:i/>
          <w:iCs/>
        </w:rPr>
        <w:t>t</w:t>
      </w:r>
      <w:r w:rsidRPr="008220CF">
        <w:rPr>
          <w:rFonts w:ascii="Calibri" w:eastAsia="Calibri" w:hAnsi="Calibri" w:cs="Calibri"/>
          <w:i/>
          <w:iCs/>
          <w:spacing w:val="-3"/>
        </w:rPr>
        <w:t>i</w:t>
      </w:r>
      <w:r w:rsidRPr="008220CF">
        <w:rPr>
          <w:rFonts w:ascii="Calibri" w:eastAsia="Calibri" w:hAnsi="Calibri" w:cs="Calibri"/>
          <w:i/>
          <w:iCs/>
          <w:spacing w:val="2"/>
        </w:rPr>
        <w:t>m</w:t>
      </w:r>
      <w:r w:rsidRPr="008220CF">
        <w:rPr>
          <w:rFonts w:ascii="Calibri" w:eastAsia="Calibri" w:hAnsi="Calibri" w:cs="Calibri"/>
          <w:i/>
          <w:iCs/>
        </w:rPr>
        <w:t>es</w:t>
      </w:r>
      <w:r w:rsidRPr="008220CF">
        <w:rPr>
          <w:rFonts w:ascii="Calibri" w:eastAsia="Calibri" w:hAnsi="Calibri" w:cs="Calibri"/>
          <w:i/>
          <w:iCs/>
          <w:spacing w:val="-3"/>
        </w:rPr>
        <w:t xml:space="preserve"> </w:t>
      </w:r>
      <w:r w:rsidRPr="008220CF">
        <w:rPr>
          <w:rFonts w:ascii="Calibri" w:eastAsia="Calibri" w:hAnsi="Calibri" w:cs="Calibri"/>
          <w:i/>
          <w:iCs/>
          <w:spacing w:val="1"/>
        </w:rPr>
        <w:t>f</w:t>
      </w:r>
      <w:r w:rsidRPr="008220CF">
        <w:rPr>
          <w:rFonts w:ascii="Calibri" w:eastAsia="Calibri" w:hAnsi="Calibri" w:cs="Calibri"/>
          <w:i/>
          <w:iCs/>
          <w:spacing w:val="-1"/>
        </w:rPr>
        <w:t>o</w:t>
      </w:r>
      <w:r w:rsidRPr="008220CF">
        <w:rPr>
          <w:rFonts w:ascii="Calibri" w:eastAsia="Calibri" w:hAnsi="Calibri" w:cs="Calibri"/>
          <w:i/>
          <w:iCs/>
        </w:rPr>
        <w:t xml:space="preserve">r </w:t>
      </w:r>
      <w:r w:rsidRPr="008220CF">
        <w:rPr>
          <w:rFonts w:ascii="Calibri" w:eastAsia="Calibri" w:hAnsi="Calibri" w:cs="Calibri"/>
          <w:i/>
          <w:iCs/>
          <w:spacing w:val="-1"/>
        </w:rPr>
        <w:t>a</w:t>
      </w:r>
      <w:r w:rsidRPr="008220CF">
        <w:rPr>
          <w:rFonts w:ascii="Calibri" w:eastAsia="Calibri" w:hAnsi="Calibri" w:cs="Calibri"/>
          <w:i/>
          <w:iCs/>
          <w:spacing w:val="-3"/>
        </w:rPr>
        <w:t>l</w:t>
      </w:r>
      <w:r w:rsidRPr="008220CF">
        <w:rPr>
          <w:rFonts w:ascii="Calibri" w:eastAsia="Calibri" w:hAnsi="Calibri" w:cs="Calibri"/>
          <w:i/>
          <w:iCs/>
        </w:rPr>
        <w:t>l</w:t>
      </w:r>
      <w:r w:rsidRPr="008220CF">
        <w:rPr>
          <w:rFonts w:ascii="Calibri" w:eastAsia="Calibri" w:hAnsi="Calibri" w:cs="Calibri"/>
          <w:i/>
          <w:iCs/>
          <w:spacing w:val="5"/>
        </w:rPr>
        <w:t xml:space="preserve"> </w:t>
      </w:r>
      <w:r w:rsidRPr="008220CF">
        <w:rPr>
          <w:rFonts w:ascii="Calibri" w:eastAsia="Calibri" w:hAnsi="Calibri" w:cs="Calibri"/>
          <w:i/>
          <w:iCs/>
          <w:spacing w:val="-2"/>
        </w:rPr>
        <w:t>s</w:t>
      </w:r>
      <w:r w:rsidRPr="008220CF">
        <w:rPr>
          <w:rFonts w:ascii="Calibri" w:eastAsia="Calibri" w:hAnsi="Calibri" w:cs="Calibri"/>
          <w:i/>
          <w:iCs/>
          <w:spacing w:val="2"/>
        </w:rPr>
        <w:t>i</w:t>
      </w:r>
      <w:r w:rsidRPr="008220CF">
        <w:rPr>
          <w:rFonts w:ascii="Calibri" w:eastAsia="Calibri" w:hAnsi="Calibri" w:cs="Calibri"/>
          <w:i/>
          <w:iCs/>
          <w:spacing w:val="-5"/>
        </w:rPr>
        <w:t>t</w:t>
      </w:r>
      <w:r w:rsidRPr="008220CF">
        <w:rPr>
          <w:rFonts w:ascii="Calibri" w:eastAsia="Calibri" w:hAnsi="Calibri" w:cs="Calibri"/>
          <w:i/>
          <w:iCs/>
        </w:rPr>
        <w:t>e</w:t>
      </w:r>
      <w:r w:rsidRPr="008220CF">
        <w:rPr>
          <w:rFonts w:ascii="Calibri" w:eastAsia="Calibri" w:hAnsi="Calibri" w:cs="Calibri"/>
          <w:i/>
          <w:iCs/>
          <w:spacing w:val="-2"/>
        </w:rPr>
        <w:t>s</w:t>
      </w:r>
      <w:r w:rsidRPr="008220CF">
        <w:rPr>
          <w:rFonts w:ascii="Calibri" w:eastAsia="Calibri" w:hAnsi="Calibri" w:cs="Calibri"/>
          <w:i/>
          <w:iCs/>
        </w:rPr>
        <w:t>,</w:t>
      </w:r>
      <w:r w:rsidRPr="008220CF">
        <w:rPr>
          <w:rFonts w:ascii="Calibri" w:eastAsia="Calibri" w:hAnsi="Calibri" w:cs="Calibri"/>
          <w:i/>
          <w:iCs/>
          <w:spacing w:val="2"/>
        </w:rPr>
        <w:t xml:space="preserve"> </w:t>
      </w:r>
      <w:r w:rsidRPr="008220CF">
        <w:rPr>
          <w:rFonts w:ascii="Calibri" w:eastAsia="Calibri" w:hAnsi="Calibri" w:cs="Calibri"/>
          <w:i/>
          <w:iCs/>
        </w:rPr>
        <w:t>wh</w:t>
      </w:r>
      <w:r w:rsidRPr="008220CF">
        <w:rPr>
          <w:rFonts w:ascii="Calibri" w:eastAsia="Calibri" w:hAnsi="Calibri" w:cs="Calibri"/>
          <w:i/>
          <w:iCs/>
          <w:spacing w:val="-4"/>
        </w:rPr>
        <w:t>e</w:t>
      </w:r>
      <w:r w:rsidRPr="008220CF">
        <w:rPr>
          <w:rFonts w:ascii="Calibri" w:eastAsia="Calibri" w:hAnsi="Calibri" w:cs="Calibri"/>
          <w:i/>
          <w:iCs/>
          <w:spacing w:val="2"/>
        </w:rPr>
        <w:t>r</w:t>
      </w:r>
      <w:r w:rsidRPr="008220CF">
        <w:rPr>
          <w:rFonts w:ascii="Calibri" w:eastAsia="Calibri" w:hAnsi="Calibri" w:cs="Calibri"/>
          <w:i/>
          <w:iCs/>
        </w:rPr>
        <w:t>e</w:t>
      </w:r>
      <w:r w:rsidRPr="008220CF">
        <w:rPr>
          <w:rFonts w:ascii="Calibri" w:eastAsia="Calibri" w:hAnsi="Calibri" w:cs="Calibri"/>
          <w:i/>
          <w:iCs/>
          <w:spacing w:val="-2"/>
        </w:rPr>
        <w:t xml:space="preserve"> </w:t>
      </w:r>
      <w:r w:rsidRPr="008220CF">
        <w:rPr>
          <w:rFonts w:ascii="Calibri" w:eastAsia="Calibri" w:hAnsi="Calibri" w:cs="Calibri"/>
          <w:i/>
          <w:iCs/>
          <w:spacing w:val="2"/>
        </w:rPr>
        <w:t>r</w:t>
      </w:r>
      <w:r w:rsidRPr="008220CF">
        <w:rPr>
          <w:rFonts w:ascii="Calibri" w:eastAsia="Calibri" w:hAnsi="Calibri" w:cs="Calibri"/>
          <w:i/>
          <w:iCs/>
          <w:spacing w:val="-4"/>
        </w:rPr>
        <w:t>e</w:t>
      </w:r>
      <w:r w:rsidRPr="008220CF">
        <w:rPr>
          <w:rFonts w:ascii="Calibri" w:eastAsia="Calibri" w:hAnsi="Calibri" w:cs="Calibri"/>
          <w:i/>
          <w:iCs/>
          <w:spacing w:val="2"/>
          <w:w w:val="101"/>
        </w:rPr>
        <w:t>l</w:t>
      </w:r>
      <w:r w:rsidRPr="008220CF">
        <w:rPr>
          <w:rFonts w:ascii="Calibri" w:eastAsia="Calibri" w:hAnsi="Calibri" w:cs="Calibri"/>
          <w:i/>
          <w:iCs/>
        </w:rPr>
        <w:t>ev</w:t>
      </w:r>
      <w:r w:rsidRPr="008220CF">
        <w:rPr>
          <w:rFonts w:ascii="Calibri" w:eastAsia="Calibri" w:hAnsi="Calibri" w:cs="Calibri"/>
          <w:i/>
          <w:iCs/>
          <w:spacing w:val="-1"/>
        </w:rPr>
        <w:t>a</w:t>
      </w:r>
      <w:r w:rsidRPr="008220CF">
        <w:rPr>
          <w:rFonts w:ascii="Calibri" w:eastAsia="Calibri" w:hAnsi="Calibri" w:cs="Calibri"/>
          <w:i/>
          <w:iCs/>
        </w:rPr>
        <w:t>n</w:t>
      </w:r>
      <w:r w:rsidRPr="008220CF">
        <w:rPr>
          <w:rFonts w:ascii="Calibri" w:eastAsia="Calibri" w:hAnsi="Calibri" w:cs="Calibri"/>
          <w:i/>
          <w:iCs/>
          <w:spacing w:val="-5"/>
          <w:w w:val="101"/>
        </w:rPr>
        <w:t>t</w:t>
      </w:r>
      <w:r w:rsidRPr="008220CF">
        <w:rPr>
          <w:rFonts w:ascii="Calibri" w:eastAsia="Calibri" w:hAnsi="Calibri" w:cs="Calibri"/>
          <w:i/>
          <w:iCs/>
          <w:w w:val="101"/>
        </w:rPr>
        <w:t>]</w:t>
      </w:r>
    </w:p>
    <w:p w14:paraId="3326DAA5" w14:textId="77777777" w:rsidR="006D28D8" w:rsidRDefault="006D28D8">
      <w:pPr>
        <w:spacing w:before="5" w:line="240" w:lineRule="exact"/>
        <w:rPr>
          <w:sz w:val="24"/>
          <w:szCs w:val="24"/>
        </w:rPr>
      </w:pPr>
    </w:p>
    <w:p w14:paraId="3326DAA6" w14:textId="77777777" w:rsidR="006D28D8" w:rsidRDefault="004B2425">
      <w:pPr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  <w:u w:val="single" w:color="000000"/>
        </w:rPr>
        <w:t>S</w:t>
      </w:r>
      <w:r>
        <w:rPr>
          <w:rFonts w:ascii="Calibri" w:eastAsia="Calibri" w:hAnsi="Calibri" w:cs="Calibri"/>
          <w:b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spacing w:val="-3"/>
          <w:u w:val="single" w:color="000000"/>
        </w:rPr>
        <w:t>c</w:t>
      </w:r>
      <w:r>
        <w:rPr>
          <w:rFonts w:ascii="Calibri" w:eastAsia="Calibri" w:hAnsi="Calibri" w:cs="Calibri"/>
          <w:b/>
          <w:spacing w:val="2"/>
          <w:u w:val="single" w:color="000000"/>
        </w:rPr>
        <w:t>u</w:t>
      </w:r>
      <w:r>
        <w:rPr>
          <w:rFonts w:ascii="Calibri" w:eastAsia="Calibri" w:hAnsi="Calibri" w:cs="Calibri"/>
          <w:b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spacing w:val="2"/>
          <w:u w:val="single" w:color="000000"/>
        </w:rPr>
        <w:t>t</w:t>
      </w:r>
      <w:r>
        <w:rPr>
          <w:rFonts w:ascii="Calibri" w:eastAsia="Calibri" w:hAnsi="Calibri" w:cs="Calibri"/>
          <w:b/>
          <w:u w:val="single" w:color="000000"/>
        </w:rPr>
        <w:t>y</w:t>
      </w:r>
      <w:r>
        <w:rPr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3"/>
          <w:u w:val="single" w:color="000000"/>
        </w:rPr>
        <w:t>c</w:t>
      </w:r>
      <w:r>
        <w:rPr>
          <w:rFonts w:ascii="Calibri" w:eastAsia="Calibri" w:hAnsi="Calibri" w:cs="Calibri"/>
          <w:b/>
          <w:spacing w:val="2"/>
          <w:u w:val="single" w:color="000000"/>
        </w:rPr>
        <w:t>h</w:t>
      </w:r>
      <w:r>
        <w:rPr>
          <w:rFonts w:ascii="Calibri" w:eastAsia="Calibri" w:hAnsi="Calibri" w:cs="Calibri"/>
          <w:b/>
          <w:spacing w:val="-5"/>
          <w:u w:val="single" w:color="000000"/>
        </w:rPr>
        <w:t>e</w:t>
      </w:r>
      <w:r>
        <w:rPr>
          <w:rFonts w:ascii="Calibri" w:eastAsia="Calibri" w:hAnsi="Calibri" w:cs="Calibri"/>
          <w:b/>
          <w:spacing w:val="2"/>
          <w:u w:val="single" w:color="000000"/>
        </w:rPr>
        <w:t>c</w:t>
      </w:r>
      <w:r>
        <w:rPr>
          <w:rFonts w:ascii="Calibri" w:eastAsia="Calibri" w:hAnsi="Calibri" w:cs="Calibri"/>
          <w:b/>
          <w:spacing w:val="-1"/>
          <w:w w:val="101"/>
          <w:u w:val="single" w:color="000000"/>
        </w:rPr>
        <w:t>k</w:t>
      </w:r>
      <w:r>
        <w:rPr>
          <w:rFonts w:ascii="Calibri" w:eastAsia="Calibri" w:hAnsi="Calibri" w:cs="Calibri"/>
          <w:b/>
          <w:spacing w:val="1"/>
          <w:u w:val="single" w:color="000000"/>
        </w:rPr>
        <w:t>-</w:t>
      </w:r>
      <w:r>
        <w:rPr>
          <w:rFonts w:ascii="Calibri" w:eastAsia="Calibri" w:hAnsi="Calibri" w:cs="Calibri"/>
          <w:b/>
          <w:spacing w:val="-2"/>
          <w:u w:val="single" w:color="000000"/>
        </w:rPr>
        <w:t>in</w:t>
      </w:r>
      <w:r>
        <w:rPr>
          <w:rFonts w:ascii="Calibri" w:eastAsia="Calibri" w:hAnsi="Calibri" w:cs="Calibri"/>
          <w:b/>
          <w:w w:val="101"/>
          <w:u w:val="single" w:color="000000"/>
        </w:rPr>
        <w:t>s</w:t>
      </w:r>
    </w:p>
    <w:p w14:paraId="3326DAA7" w14:textId="77777777" w:rsidR="006D28D8" w:rsidRPr="008220CF" w:rsidRDefault="004B2425">
      <w:pPr>
        <w:ind w:left="100"/>
        <w:rPr>
          <w:rFonts w:ascii="Calibri" w:eastAsia="Calibri" w:hAnsi="Calibri" w:cs="Calibri"/>
          <w:i/>
          <w:iCs/>
        </w:rPr>
      </w:pPr>
      <w:r w:rsidRPr="008220CF">
        <w:rPr>
          <w:rFonts w:ascii="Calibri" w:eastAsia="Calibri" w:hAnsi="Calibri" w:cs="Calibri"/>
          <w:i/>
          <w:iCs/>
          <w:spacing w:val="1"/>
        </w:rPr>
        <w:t>[</w:t>
      </w:r>
      <w:r w:rsidRPr="008220CF">
        <w:rPr>
          <w:rFonts w:ascii="Calibri" w:eastAsia="Calibri" w:hAnsi="Calibri" w:cs="Calibri"/>
          <w:i/>
          <w:iCs/>
          <w:spacing w:val="2"/>
        </w:rPr>
        <w:t>I</w:t>
      </w:r>
      <w:r w:rsidRPr="008220CF">
        <w:rPr>
          <w:rFonts w:ascii="Calibri" w:eastAsia="Calibri" w:hAnsi="Calibri" w:cs="Calibri"/>
          <w:i/>
          <w:iCs/>
        </w:rPr>
        <w:t>n</w:t>
      </w:r>
      <w:r w:rsidRPr="008220CF">
        <w:rPr>
          <w:rFonts w:ascii="Calibri" w:eastAsia="Calibri" w:hAnsi="Calibri" w:cs="Calibri"/>
          <w:i/>
          <w:iCs/>
          <w:spacing w:val="-4"/>
        </w:rPr>
        <w:t>c</w:t>
      </w:r>
      <w:r w:rsidRPr="008220CF">
        <w:rPr>
          <w:rFonts w:ascii="Calibri" w:eastAsia="Calibri" w:hAnsi="Calibri" w:cs="Calibri"/>
          <w:i/>
          <w:iCs/>
          <w:spacing w:val="2"/>
        </w:rPr>
        <w:t>l</w:t>
      </w:r>
      <w:r w:rsidRPr="008220CF">
        <w:rPr>
          <w:rFonts w:ascii="Calibri" w:eastAsia="Calibri" w:hAnsi="Calibri" w:cs="Calibri"/>
          <w:i/>
          <w:iCs/>
        </w:rPr>
        <w:t>ude</w:t>
      </w:r>
      <w:r w:rsidRPr="008220CF">
        <w:rPr>
          <w:rFonts w:ascii="Calibri" w:eastAsia="Calibri" w:hAnsi="Calibri" w:cs="Calibri"/>
          <w:i/>
          <w:iCs/>
          <w:spacing w:val="1"/>
        </w:rPr>
        <w:t xml:space="preserve"> </w:t>
      </w:r>
      <w:r w:rsidRPr="008220CF">
        <w:rPr>
          <w:rFonts w:ascii="Calibri" w:eastAsia="Calibri" w:hAnsi="Calibri" w:cs="Calibri"/>
          <w:i/>
          <w:iCs/>
        </w:rPr>
        <w:t>h</w:t>
      </w:r>
      <w:r w:rsidRPr="008220CF">
        <w:rPr>
          <w:rFonts w:ascii="Calibri" w:eastAsia="Calibri" w:hAnsi="Calibri" w:cs="Calibri"/>
          <w:i/>
          <w:iCs/>
          <w:spacing w:val="-1"/>
        </w:rPr>
        <w:t>o</w:t>
      </w:r>
      <w:r w:rsidRPr="008220CF">
        <w:rPr>
          <w:rFonts w:ascii="Calibri" w:eastAsia="Calibri" w:hAnsi="Calibri" w:cs="Calibri"/>
          <w:i/>
          <w:iCs/>
        </w:rPr>
        <w:t>w</w:t>
      </w:r>
      <w:r w:rsidRPr="008220CF">
        <w:rPr>
          <w:rFonts w:ascii="Calibri" w:eastAsia="Calibri" w:hAnsi="Calibri" w:cs="Calibri"/>
          <w:i/>
          <w:iCs/>
          <w:spacing w:val="-2"/>
        </w:rPr>
        <w:t xml:space="preserve"> </w:t>
      </w:r>
      <w:r w:rsidRPr="008220CF">
        <w:rPr>
          <w:rFonts w:ascii="Calibri" w:eastAsia="Calibri" w:hAnsi="Calibri" w:cs="Calibri"/>
          <w:i/>
          <w:iCs/>
          <w:spacing w:val="1"/>
        </w:rPr>
        <w:t>c</w:t>
      </w:r>
      <w:r w:rsidRPr="008220CF">
        <w:rPr>
          <w:rFonts w:ascii="Calibri" w:eastAsia="Calibri" w:hAnsi="Calibri" w:cs="Calibri"/>
          <w:i/>
          <w:iCs/>
        </w:rPr>
        <w:t>h</w:t>
      </w:r>
      <w:r w:rsidRPr="008220CF">
        <w:rPr>
          <w:rFonts w:ascii="Calibri" w:eastAsia="Calibri" w:hAnsi="Calibri" w:cs="Calibri"/>
          <w:i/>
          <w:iCs/>
          <w:spacing w:val="-4"/>
        </w:rPr>
        <w:t>e</w:t>
      </w:r>
      <w:r w:rsidRPr="008220CF">
        <w:rPr>
          <w:rFonts w:ascii="Calibri" w:eastAsia="Calibri" w:hAnsi="Calibri" w:cs="Calibri"/>
          <w:i/>
          <w:iCs/>
          <w:spacing w:val="1"/>
        </w:rPr>
        <w:t>c</w:t>
      </w:r>
      <w:r w:rsidRPr="008220CF">
        <w:rPr>
          <w:rFonts w:ascii="Calibri" w:eastAsia="Calibri" w:hAnsi="Calibri" w:cs="Calibri"/>
          <w:i/>
          <w:iCs/>
        </w:rPr>
        <w:t>k</w:t>
      </w:r>
      <w:r w:rsidRPr="008220CF">
        <w:rPr>
          <w:rFonts w:ascii="Calibri" w:eastAsia="Calibri" w:hAnsi="Calibri" w:cs="Calibri"/>
          <w:i/>
          <w:iCs/>
          <w:spacing w:val="-4"/>
        </w:rPr>
        <w:t>-</w:t>
      </w:r>
      <w:r w:rsidRPr="008220CF">
        <w:rPr>
          <w:rFonts w:ascii="Calibri" w:eastAsia="Calibri" w:hAnsi="Calibri" w:cs="Calibri"/>
          <w:i/>
          <w:iCs/>
          <w:spacing w:val="2"/>
        </w:rPr>
        <w:t>i</w:t>
      </w:r>
      <w:r w:rsidRPr="008220CF">
        <w:rPr>
          <w:rFonts w:ascii="Calibri" w:eastAsia="Calibri" w:hAnsi="Calibri" w:cs="Calibri"/>
          <w:i/>
          <w:iCs/>
        </w:rPr>
        <w:t>ns</w:t>
      </w:r>
      <w:r w:rsidRPr="008220CF">
        <w:rPr>
          <w:rFonts w:ascii="Calibri" w:eastAsia="Calibri" w:hAnsi="Calibri" w:cs="Calibri"/>
          <w:i/>
          <w:iCs/>
          <w:spacing w:val="3"/>
        </w:rPr>
        <w:t xml:space="preserve"> </w:t>
      </w:r>
      <w:r w:rsidRPr="008220CF">
        <w:rPr>
          <w:rFonts w:ascii="Calibri" w:eastAsia="Calibri" w:hAnsi="Calibri" w:cs="Calibri"/>
          <w:i/>
          <w:iCs/>
          <w:spacing w:val="-5"/>
        </w:rPr>
        <w:t>a</w:t>
      </w:r>
      <w:r w:rsidRPr="008220CF">
        <w:rPr>
          <w:rFonts w:ascii="Calibri" w:eastAsia="Calibri" w:hAnsi="Calibri" w:cs="Calibri"/>
          <w:i/>
          <w:iCs/>
          <w:spacing w:val="2"/>
        </w:rPr>
        <w:t>r</w:t>
      </w:r>
      <w:r w:rsidRPr="008220CF">
        <w:rPr>
          <w:rFonts w:ascii="Calibri" w:eastAsia="Calibri" w:hAnsi="Calibri" w:cs="Calibri"/>
          <w:i/>
          <w:iCs/>
        </w:rPr>
        <w:t>e</w:t>
      </w:r>
      <w:r w:rsidRPr="008220CF">
        <w:rPr>
          <w:rFonts w:ascii="Calibri" w:eastAsia="Calibri" w:hAnsi="Calibri" w:cs="Calibri"/>
          <w:i/>
          <w:iCs/>
          <w:spacing w:val="3"/>
        </w:rPr>
        <w:t xml:space="preserve"> </w:t>
      </w:r>
      <w:r w:rsidRPr="008220CF">
        <w:rPr>
          <w:rFonts w:ascii="Calibri" w:eastAsia="Calibri" w:hAnsi="Calibri" w:cs="Calibri"/>
          <w:i/>
          <w:iCs/>
        </w:rPr>
        <w:t>to</w:t>
      </w:r>
      <w:r w:rsidRPr="008220CF">
        <w:rPr>
          <w:rFonts w:ascii="Calibri" w:eastAsia="Calibri" w:hAnsi="Calibri" w:cs="Calibri"/>
          <w:i/>
          <w:iCs/>
          <w:spacing w:val="-2"/>
        </w:rPr>
        <w:t xml:space="preserve"> </w:t>
      </w:r>
      <w:r w:rsidRPr="008220CF">
        <w:rPr>
          <w:rFonts w:ascii="Calibri" w:eastAsia="Calibri" w:hAnsi="Calibri" w:cs="Calibri"/>
          <w:i/>
          <w:iCs/>
        </w:rPr>
        <w:t>be</w:t>
      </w:r>
      <w:r w:rsidRPr="008220CF">
        <w:rPr>
          <w:rFonts w:ascii="Calibri" w:eastAsia="Calibri" w:hAnsi="Calibri" w:cs="Calibri"/>
          <w:i/>
          <w:iCs/>
          <w:spacing w:val="-2"/>
        </w:rPr>
        <w:t xml:space="preserve"> </w:t>
      </w:r>
      <w:r w:rsidRPr="008220CF">
        <w:rPr>
          <w:rFonts w:ascii="Calibri" w:eastAsia="Calibri" w:hAnsi="Calibri" w:cs="Calibri"/>
          <w:i/>
          <w:iCs/>
        </w:rPr>
        <w:t>un</w:t>
      </w:r>
      <w:r w:rsidRPr="008220CF">
        <w:rPr>
          <w:rFonts w:ascii="Calibri" w:eastAsia="Calibri" w:hAnsi="Calibri" w:cs="Calibri"/>
          <w:i/>
          <w:iCs/>
          <w:spacing w:val="-5"/>
        </w:rPr>
        <w:t>d</w:t>
      </w:r>
      <w:r w:rsidRPr="008220CF">
        <w:rPr>
          <w:rFonts w:ascii="Calibri" w:eastAsia="Calibri" w:hAnsi="Calibri" w:cs="Calibri"/>
          <w:i/>
          <w:iCs/>
          <w:spacing w:val="1"/>
        </w:rPr>
        <w:t>e</w:t>
      </w:r>
      <w:r w:rsidRPr="008220CF">
        <w:rPr>
          <w:rFonts w:ascii="Calibri" w:eastAsia="Calibri" w:hAnsi="Calibri" w:cs="Calibri"/>
          <w:i/>
          <w:iCs/>
          <w:spacing w:val="2"/>
        </w:rPr>
        <w:t>r</w:t>
      </w:r>
      <w:r w:rsidRPr="008220CF">
        <w:rPr>
          <w:rFonts w:ascii="Calibri" w:eastAsia="Calibri" w:hAnsi="Calibri" w:cs="Calibri"/>
          <w:i/>
          <w:iCs/>
          <w:w w:val="101"/>
        </w:rPr>
        <w:t>t</w:t>
      </w:r>
      <w:r w:rsidRPr="008220CF">
        <w:rPr>
          <w:rFonts w:ascii="Calibri" w:eastAsia="Calibri" w:hAnsi="Calibri" w:cs="Calibri"/>
          <w:i/>
          <w:iCs/>
          <w:spacing w:val="-1"/>
        </w:rPr>
        <w:t>ak</w:t>
      </w:r>
      <w:r w:rsidRPr="008220CF">
        <w:rPr>
          <w:rFonts w:ascii="Calibri" w:eastAsia="Calibri" w:hAnsi="Calibri" w:cs="Calibri"/>
          <w:i/>
          <w:iCs/>
          <w:spacing w:val="-4"/>
        </w:rPr>
        <w:t>e</w:t>
      </w:r>
      <w:r w:rsidRPr="008220CF">
        <w:rPr>
          <w:rFonts w:ascii="Calibri" w:eastAsia="Calibri" w:hAnsi="Calibri" w:cs="Calibri"/>
          <w:i/>
          <w:iCs/>
        </w:rPr>
        <w:t>n</w:t>
      </w:r>
      <w:r w:rsidRPr="008220CF">
        <w:rPr>
          <w:rFonts w:ascii="Calibri" w:eastAsia="Calibri" w:hAnsi="Calibri" w:cs="Calibri"/>
          <w:i/>
          <w:iCs/>
          <w:w w:val="101"/>
        </w:rPr>
        <w:t>]</w:t>
      </w:r>
      <w:r w:rsidRPr="008220CF">
        <w:rPr>
          <w:rFonts w:ascii="Calibri" w:eastAsia="Calibri" w:hAnsi="Calibri" w:cs="Calibri"/>
          <w:i/>
          <w:iCs/>
        </w:rPr>
        <w:t>.</w:t>
      </w:r>
    </w:p>
    <w:p w14:paraId="3326DAA8" w14:textId="77777777" w:rsidR="006D28D8" w:rsidRDefault="006D28D8">
      <w:pPr>
        <w:spacing w:before="1" w:line="240" w:lineRule="exact"/>
        <w:rPr>
          <w:sz w:val="24"/>
          <w:szCs w:val="24"/>
        </w:rPr>
      </w:pPr>
    </w:p>
    <w:p w14:paraId="3326DAA9" w14:textId="14EE162E" w:rsidR="006D28D8" w:rsidRDefault="008220CF">
      <w:pPr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  <w:u w:val="single" w:color="000000"/>
        </w:rPr>
        <w:t>S</w:t>
      </w:r>
      <w:r>
        <w:rPr>
          <w:rFonts w:ascii="Calibri" w:eastAsia="Calibri" w:hAnsi="Calibri" w:cs="Calibri"/>
          <w:b/>
          <w:spacing w:val="-2"/>
          <w:u w:val="single" w:color="000000"/>
        </w:rPr>
        <w:t>u</w:t>
      </w:r>
      <w:r>
        <w:rPr>
          <w:rFonts w:ascii="Calibri" w:eastAsia="Calibri" w:hAnsi="Calibri" w:cs="Calibri"/>
          <w:b/>
          <w:u w:val="single" w:color="000000"/>
        </w:rPr>
        <w:t>b</w:t>
      </w:r>
      <w:r>
        <w:rPr>
          <w:spacing w:val="-5"/>
          <w:u w:val="single" w:color="000000"/>
        </w:rPr>
        <w:t>-</w:t>
      </w:r>
      <w:r>
        <w:rPr>
          <w:rFonts w:ascii="Calibri" w:eastAsia="Calibri" w:hAnsi="Calibri" w:cs="Calibri"/>
          <w:b/>
          <w:spacing w:val="2"/>
          <w:u w:val="single" w:color="000000"/>
        </w:rPr>
        <w:t>c</w:t>
      </w:r>
      <w:r>
        <w:rPr>
          <w:rFonts w:ascii="Calibri" w:eastAsia="Calibri" w:hAnsi="Calibri" w:cs="Calibri"/>
          <w:b/>
          <w:spacing w:val="-3"/>
          <w:u w:val="single" w:color="000000"/>
        </w:rPr>
        <w:t>on</w:t>
      </w:r>
      <w:r>
        <w:rPr>
          <w:rFonts w:ascii="Calibri" w:eastAsia="Calibri" w:hAnsi="Calibri" w:cs="Calibri"/>
          <w:b/>
          <w:spacing w:val="2"/>
          <w:u w:val="single" w:color="000000"/>
        </w:rPr>
        <w:t>t</w:t>
      </w:r>
      <w:r>
        <w:rPr>
          <w:rFonts w:ascii="Calibri" w:eastAsia="Calibri" w:hAnsi="Calibri" w:cs="Calibri"/>
          <w:b/>
          <w:u w:val="single" w:color="000000"/>
        </w:rPr>
        <w:t>r</w:t>
      </w:r>
      <w:r>
        <w:rPr>
          <w:rFonts w:ascii="Calibri" w:eastAsia="Calibri" w:hAnsi="Calibri" w:cs="Calibri"/>
          <w:b/>
          <w:spacing w:val="-4"/>
          <w:u w:val="single" w:color="000000"/>
        </w:rPr>
        <w:t>a</w:t>
      </w:r>
      <w:r>
        <w:rPr>
          <w:rFonts w:ascii="Calibri" w:eastAsia="Calibri" w:hAnsi="Calibri" w:cs="Calibri"/>
          <w:b/>
          <w:spacing w:val="2"/>
          <w:u w:val="single" w:color="000000"/>
        </w:rPr>
        <w:t>c</w:t>
      </w:r>
      <w:r>
        <w:rPr>
          <w:rFonts w:ascii="Calibri" w:eastAsia="Calibri" w:hAnsi="Calibri" w:cs="Calibri"/>
          <w:b/>
          <w:spacing w:val="-3"/>
          <w:u w:val="single" w:color="000000"/>
        </w:rPr>
        <w:t>t</w:t>
      </w:r>
      <w:r>
        <w:rPr>
          <w:rFonts w:ascii="Calibri" w:eastAsia="Calibri" w:hAnsi="Calibri" w:cs="Calibri"/>
          <w:b/>
          <w:spacing w:val="2"/>
          <w:u w:val="single" w:color="000000"/>
        </w:rPr>
        <w:t>o</w:t>
      </w:r>
      <w:r>
        <w:rPr>
          <w:rFonts w:ascii="Calibri" w:eastAsia="Calibri" w:hAnsi="Calibri" w:cs="Calibri"/>
          <w:b/>
          <w:u w:val="single" w:color="000000"/>
        </w:rPr>
        <w:t>r</w:t>
      </w:r>
      <w:r>
        <w:rPr>
          <w:rFonts w:ascii="Calibri" w:eastAsia="Calibri" w:hAnsi="Calibri" w:cs="Calibri"/>
          <w:b/>
          <w:w w:val="101"/>
          <w:u w:val="single" w:color="000000"/>
        </w:rPr>
        <w:t>s</w:t>
      </w:r>
    </w:p>
    <w:p w14:paraId="3326DAAA" w14:textId="2CD2F31A" w:rsidR="006D28D8" w:rsidRDefault="008220CF">
      <w:pPr>
        <w:ind w:left="100" w:right="408"/>
        <w:rPr>
          <w:rFonts w:ascii="Calibri" w:eastAsia="Calibri" w:hAnsi="Calibri" w:cs="Calibri"/>
        </w:rPr>
        <w:sectPr w:rsidR="006D28D8">
          <w:pgSz w:w="11900" w:h="16840"/>
          <w:pgMar w:top="1300" w:right="660" w:bottom="280" w:left="980" w:header="238" w:footer="340" w:gutter="0"/>
          <w:cols w:space="720"/>
        </w:sectPr>
      </w:pPr>
      <w:r>
        <w:rPr>
          <w:rFonts w:ascii="Calibri" w:eastAsia="Calibri" w:hAnsi="Calibri" w:cs="Calibri"/>
          <w:spacing w:val="1"/>
        </w:rPr>
        <w:t>XXX</w:t>
      </w:r>
      <w:r w:rsidR="004B2425">
        <w:rPr>
          <w:rFonts w:ascii="Calibri" w:eastAsia="Calibri" w:hAnsi="Calibri" w:cs="Calibri"/>
          <w:spacing w:val="-4"/>
        </w:rPr>
        <w:t xml:space="preserve"> </w:t>
      </w:r>
      <w:r w:rsidR="004B2425">
        <w:rPr>
          <w:rFonts w:ascii="Calibri" w:eastAsia="Calibri" w:hAnsi="Calibri" w:cs="Calibri"/>
          <w:spacing w:val="2"/>
        </w:rPr>
        <w:t>m</w:t>
      </w:r>
      <w:r w:rsidR="004B2425">
        <w:rPr>
          <w:rFonts w:ascii="Calibri" w:eastAsia="Calibri" w:hAnsi="Calibri" w:cs="Calibri"/>
          <w:spacing w:val="-1"/>
        </w:rPr>
        <w:t>a</w:t>
      </w:r>
      <w:r w:rsidR="004B2425">
        <w:rPr>
          <w:rFonts w:ascii="Calibri" w:eastAsia="Calibri" w:hAnsi="Calibri" w:cs="Calibri"/>
        </w:rPr>
        <w:t>n</w:t>
      </w:r>
      <w:r w:rsidR="004B2425">
        <w:rPr>
          <w:rFonts w:ascii="Calibri" w:eastAsia="Calibri" w:hAnsi="Calibri" w:cs="Calibri"/>
          <w:spacing w:val="-1"/>
        </w:rPr>
        <w:t>a</w:t>
      </w:r>
      <w:r w:rsidR="004B2425">
        <w:rPr>
          <w:rFonts w:ascii="Calibri" w:eastAsia="Calibri" w:hAnsi="Calibri" w:cs="Calibri"/>
          <w:spacing w:val="-4"/>
        </w:rPr>
        <w:t>g</w:t>
      </w:r>
      <w:r w:rsidR="004B2425">
        <w:rPr>
          <w:rFonts w:ascii="Calibri" w:eastAsia="Calibri" w:hAnsi="Calibri" w:cs="Calibri"/>
        </w:rPr>
        <w:t>es</w:t>
      </w:r>
      <w:r w:rsidR="004B2425">
        <w:rPr>
          <w:rFonts w:ascii="Calibri" w:eastAsia="Calibri" w:hAnsi="Calibri" w:cs="Calibri"/>
          <w:spacing w:val="1"/>
        </w:rPr>
        <w:t xml:space="preserve"> </w:t>
      </w:r>
      <w:r w:rsidR="004B2425">
        <w:rPr>
          <w:rFonts w:ascii="Calibri" w:eastAsia="Calibri" w:hAnsi="Calibri" w:cs="Calibri"/>
          <w:spacing w:val="-5"/>
        </w:rPr>
        <w:t>p</w:t>
      </w:r>
      <w:r w:rsidR="004B2425">
        <w:rPr>
          <w:rFonts w:ascii="Calibri" w:eastAsia="Calibri" w:hAnsi="Calibri" w:cs="Calibri"/>
          <w:spacing w:val="2"/>
        </w:rPr>
        <w:t>r</w:t>
      </w:r>
      <w:r w:rsidR="004B2425">
        <w:rPr>
          <w:rFonts w:ascii="Calibri" w:eastAsia="Calibri" w:hAnsi="Calibri" w:cs="Calibri"/>
          <w:spacing w:val="-1"/>
        </w:rPr>
        <w:t>o</w:t>
      </w:r>
      <w:r w:rsidR="004B2425">
        <w:rPr>
          <w:rFonts w:ascii="Calibri" w:eastAsia="Calibri" w:hAnsi="Calibri" w:cs="Calibri"/>
          <w:spacing w:val="1"/>
        </w:rPr>
        <w:t>g</w:t>
      </w:r>
      <w:r w:rsidR="004B2425">
        <w:rPr>
          <w:rFonts w:ascii="Calibri" w:eastAsia="Calibri" w:hAnsi="Calibri" w:cs="Calibri"/>
          <w:spacing w:val="-3"/>
        </w:rPr>
        <w:t>r</w:t>
      </w:r>
      <w:r w:rsidR="004B2425">
        <w:rPr>
          <w:rFonts w:ascii="Calibri" w:eastAsia="Calibri" w:hAnsi="Calibri" w:cs="Calibri"/>
          <w:spacing w:val="-1"/>
        </w:rPr>
        <w:t>a</w:t>
      </w:r>
      <w:r w:rsidR="004B2425">
        <w:rPr>
          <w:rFonts w:ascii="Calibri" w:eastAsia="Calibri" w:hAnsi="Calibri" w:cs="Calibri"/>
          <w:spacing w:val="-3"/>
        </w:rPr>
        <w:t>m</w:t>
      </w:r>
      <w:r w:rsidR="004B2425">
        <w:rPr>
          <w:rFonts w:ascii="Calibri" w:eastAsia="Calibri" w:hAnsi="Calibri" w:cs="Calibri"/>
          <w:spacing w:val="2"/>
        </w:rPr>
        <w:t>m</w:t>
      </w:r>
      <w:r w:rsidR="004B2425">
        <w:rPr>
          <w:rFonts w:ascii="Calibri" w:eastAsia="Calibri" w:hAnsi="Calibri" w:cs="Calibri"/>
        </w:rPr>
        <w:t>e</w:t>
      </w:r>
      <w:r w:rsidR="004B2425">
        <w:rPr>
          <w:rFonts w:ascii="Calibri" w:eastAsia="Calibri" w:hAnsi="Calibri" w:cs="Calibri"/>
          <w:spacing w:val="-7"/>
        </w:rPr>
        <w:t>s</w:t>
      </w:r>
      <w:r w:rsidR="006A4EA6">
        <w:rPr>
          <w:rFonts w:ascii="Calibri" w:eastAsia="Calibri" w:hAnsi="Calibri" w:cs="Calibri"/>
        </w:rPr>
        <w:t xml:space="preserve"> </w:t>
      </w:r>
      <w:r w:rsidR="004B2425">
        <w:rPr>
          <w:rFonts w:ascii="Calibri" w:eastAsia="Calibri" w:hAnsi="Calibri" w:cs="Calibri"/>
          <w:spacing w:val="-5"/>
        </w:rPr>
        <w:t>w</w:t>
      </w:r>
      <w:r w:rsidR="004B2425">
        <w:rPr>
          <w:rFonts w:ascii="Calibri" w:eastAsia="Calibri" w:hAnsi="Calibri" w:cs="Calibri"/>
        </w:rPr>
        <w:t>he</w:t>
      </w:r>
      <w:r w:rsidR="004B2425">
        <w:rPr>
          <w:rFonts w:ascii="Calibri" w:eastAsia="Calibri" w:hAnsi="Calibri" w:cs="Calibri"/>
          <w:spacing w:val="-3"/>
        </w:rPr>
        <w:t>r</w:t>
      </w:r>
      <w:r w:rsidR="004B2425">
        <w:rPr>
          <w:rFonts w:ascii="Calibri" w:eastAsia="Calibri" w:hAnsi="Calibri" w:cs="Calibri"/>
        </w:rPr>
        <w:t>e</w:t>
      </w:r>
      <w:r w:rsidR="004B2425">
        <w:rPr>
          <w:rFonts w:ascii="Calibri" w:eastAsia="Calibri" w:hAnsi="Calibri" w:cs="Calibri"/>
          <w:spacing w:val="3"/>
        </w:rPr>
        <w:t xml:space="preserve"> </w:t>
      </w:r>
      <w:r w:rsidR="004B2425">
        <w:rPr>
          <w:rFonts w:ascii="Calibri" w:eastAsia="Calibri" w:hAnsi="Calibri" w:cs="Calibri"/>
        </w:rPr>
        <w:t>a</w:t>
      </w:r>
      <w:r w:rsidR="004B2425">
        <w:rPr>
          <w:rFonts w:ascii="Calibri" w:eastAsia="Calibri" w:hAnsi="Calibri" w:cs="Calibri"/>
          <w:spacing w:val="-8"/>
        </w:rPr>
        <w:t xml:space="preserve"> </w:t>
      </w:r>
      <w:r w:rsidR="004B2425">
        <w:rPr>
          <w:rFonts w:ascii="Calibri" w:eastAsia="Calibri" w:hAnsi="Calibri" w:cs="Calibri"/>
          <w:spacing w:val="1"/>
        </w:rPr>
        <w:t>c</w:t>
      </w:r>
      <w:r w:rsidR="004B2425">
        <w:rPr>
          <w:rFonts w:ascii="Calibri" w:eastAsia="Calibri" w:hAnsi="Calibri" w:cs="Calibri"/>
          <w:spacing w:val="-1"/>
        </w:rPr>
        <w:t>o</w:t>
      </w:r>
      <w:r w:rsidR="004B2425">
        <w:rPr>
          <w:rFonts w:ascii="Calibri" w:eastAsia="Calibri" w:hAnsi="Calibri" w:cs="Calibri"/>
          <w:spacing w:val="2"/>
        </w:rPr>
        <w:t>m</w:t>
      </w:r>
      <w:r w:rsidR="004B2425">
        <w:rPr>
          <w:rFonts w:ascii="Calibri" w:eastAsia="Calibri" w:hAnsi="Calibri" w:cs="Calibri"/>
        </w:rPr>
        <w:t>p</w:t>
      </w:r>
      <w:r w:rsidR="004B2425">
        <w:rPr>
          <w:rFonts w:ascii="Calibri" w:eastAsia="Calibri" w:hAnsi="Calibri" w:cs="Calibri"/>
          <w:spacing w:val="-1"/>
        </w:rPr>
        <w:t>a</w:t>
      </w:r>
      <w:r w:rsidR="004B2425">
        <w:rPr>
          <w:rFonts w:ascii="Calibri" w:eastAsia="Calibri" w:hAnsi="Calibri" w:cs="Calibri"/>
          <w:spacing w:val="-5"/>
        </w:rPr>
        <w:t>n</w:t>
      </w:r>
      <w:r w:rsidR="004B2425">
        <w:rPr>
          <w:rFonts w:ascii="Calibri" w:eastAsia="Calibri" w:hAnsi="Calibri" w:cs="Calibri"/>
        </w:rPr>
        <w:t>y</w:t>
      </w:r>
      <w:r w:rsidR="004B2425">
        <w:rPr>
          <w:rFonts w:ascii="Calibri" w:eastAsia="Calibri" w:hAnsi="Calibri" w:cs="Calibri"/>
          <w:spacing w:val="4"/>
        </w:rPr>
        <w:t xml:space="preserve"> </w:t>
      </w:r>
      <w:r w:rsidR="004B2425">
        <w:rPr>
          <w:rFonts w:ascii="Calibri" w:eastAsia="Calibri" w:hAnsi="Calibri" w:cs="Calibri"/>
          <w:spacing w:val="-5"/>
        </w:rPr>
        <w:t>w</w:t>
      </w:r>
      <w:r w:rsidR="004B2425">
        <w:rPr>
          <w:rFonts w:ascii="Calibri" w:eastAsia="Calibri" w:hAnsi="Calibri" w:cs="Calibri"/>
          <w:spacing w:val="2"/>
        </w:rPr>
        <w:t>i</w:t>
      </w:r>
      <w:r w:rsidR="004B2425">
        <w:rPr>
          <w:rFonts w:ascii="Calibri" w:eastAsia="Calibri" w:hAnsi="Calibri" w:cs="Calibri"/>
          <w:spacing w:val="-3"/>
        </w:rPr>
        <w:t>l</w:t>
      </w:r>
      <w:r w:rsidR="004B2425">
        <w:rPr>
          <w:rFonts w:ascii="Calibri" w:eastAsia="Calibri" w:hAnsi="Calibri" w:cs="Calibri"/>
        </w:rPr>
        <w:t>l</w:t>
      </w:r>
      <w:r w:rsidR="004B2425">
        <w:rPr>
          <w:rFonts w:ascii="Calibri" w:eastAsia="Calibri" w:hAnsi="Calibri" w:cs="Calibri"/>
          <w:spacing w:val="5"/>
        </w:rPr>
        <w:t xml:space="preserve"> </w:t>
      </w:r>
      <w:r w:rsidR="004B2425">
        <w:rPr>
          <w:rFonts w:ascii="Calibri" w:eastAsia="Calibri" w:hAnsi="Calibri" w:cs="Calibri"/>
          <w:spacing w:val="-5"/>
        </w:rPr>
        <w:t>b</w:t>
      </w:r>
      <w:r w:rsidR="004B2425">
        <w:rPr>
          <w:rFonts w:ascii="Calibri" w:eastAsia="Calibri" w:hAnsi="Calibri" w:cs="Calibri"/>
        </w:rPr>
        <w:t>e</w:t>
      </w:r>
      <w:r w:rsidR="004B2425">
        <w:rPr>
          <w:rFonts w:ascii="Calibri" w:eastAsia="Calibri" w:hAnsi="Calibri" w:cs="Calibri"/>
          <w:spacing w:val="3"/>
        </w:rPr>
        <w:t xml:space="preserve"> </w:t>
      </w:r>
      <w:r w:rsidR="004B2425">
        <w:rPr>
          <w:rFonts w:ascii="Calibri" w:eastAsia="Calibri" w:hAnsi="Calibri" w:cs="Calibri"/>
          <w:spacing w:val="-4"/>
        </w:rPr>
        <w:t>e</w:t>
      </w:r>
      <w:r w:rsidR="004B2425">
        <w:rPr>
          <w:rFonts w:ascii="Calibri" w:eastAsia="Calibri" w:hAnsi="Calibri" w:cs="Calibri"/>
        </w:rPr>
        <w:t>n</w:t>
      </w:r>
      <w:r w:rsidR="004B2425">
        <w:rPr>
          <w:rFonts w:ascii="Calibri" w:eastAsia="Calibri" w:hAnsi="Calibri" w:cs="Calibri"/>
          <w:spacing w:val="1"/>
        </w:rPr>
        <w:t>g</w:t>
      </w:r>
      <w:r w:rsidR="004B2425">
        <w:rPr>
          <w:rFonts w:ascii="Calibri" w:eastAsia="Calibri" w:hAnsi="Calibri" w:cs="Calibri"/>
          <w:spacing w:val="-1"/>
        </w:rPr>
        <w:t>a</w:t>
      </w:r>
      <w:r w:rsidR="004B2425">
        <w:rPr>
          <w:rFonts w:ascii="Calibri" w:eastAsia="Calibri" w:hAnsi="Calibri" w:cs="Calibri"/>
          <w:spacing w:val="-4"/>
        </w:rPr>
        <w:t>g</w:t>
      </w:r>
      <w:r w:rsidR="004B2425">
        <w:rPr>
          <w:rFonts w:ascii="Calibri" w:eastAsia="Calibri" w:hAnsi="Calibri" w:cs="Calibri"/>
        </w:rPr>
        <w:t>ed</w:t>
      </w:r>
      <w:r w:rsidR="004B2425">
        <w:rPr>
          <w:rFonts w:ascii="Calibri" w:eastAsia="Calibri" w:hAnsi="Calibri" w:cs="Calibri"/>
          <w:spacing w:val="3"/>
        </w:rPr>
        <w:t xml:space="preserve"> </w:t>
      </w:r>
      <w:r w:rsidR="004B2425">
        <w:rPr>
          <w:rFonts w:ascii="Calibri" w:eastAsia="Calibri" w:hAnsi="Calibri" w:cs="Calibri"/>
        </w:rPr>
        <w:t>to</w:t>
      </w:r>
      <w:r w:rsidR="004B2425">
        <w:rPr>
          <w:rFonts w:ascii="Calibri" w:eastAsia="Calibri" w:hAnsi="Calibri" w:cs="Calibri"/>
          <w:spacing w:val="-7"/>
        </w:rPr>
        <w:t xml:space="preserve"> </w:t>
      </w:r>
      <w:r w:rsidR="004B2425">
        <w:rPr>
          <w:rFonts w:ascii="Calibri" w:eastAsia="Calibri" w:hAnsi="Calibri" w:cs="Calibri"/>
          <w:spacing w:val="2"/>
        </w:rPr>
        <w:t>m</w:t>
      </w:r>
      <w:r w:rsidR="004B2425">
        <w:rPr>
          <w:rFonts w:ascii="Calibri" w:eastAsia="Calibri" w:hAnsi="Calibri" w:cs="Calibri"/>
          <w:spacing w:val="-1"/>
        </w:rPr>
        <w:t>a</w:t>
      </w:r>
      <w:r w:rsidR="004B2425">
        <w:rPr>
          <w:rFonts w:ascii="Calibri" w:eastAsia="Calibri" w:hAnsi="Calibri" w:cs="Calibri"/>
        </w:rPr>
        <w:t>n</w:t>
      </w:r>
      <w:r w:rsidR="004B2425">
        <w:rPr>
          <w:rFonts w:ascii="Calibri" w:eastAsia="Calibri" w:hAnsi="Calibri" w:cs="Calibri"/>
          <w:spacing w:val="-1"/>
        </w:rPr>
        <w:t>a</w:t>
      </w:r>
      <w:r w:rsidR="004B2425">
        <w:rPr>
          <w:rFonts w:ascii="Calibri" w:eastAsia="Calibri" w:hAnsi="Calibri" w:cs="Calibri"/>
          <w:spacing w:val="-4"/>
        </w:rPr>
        <w:t>g</w:t>
      </w:r>
      <w:r w:rsidR="004B2425">
        <w:rPr>
          <w:rFonts w:ascii="Calibri" w:eastAsia="Calibri" w:hAnsi="Calibri" w:cs="Calibri"/>
        </w:rPr>
        <w:t>e</w:t>
      </w:r>
      <w:r w:rsidR="004B2425">
        <w:rPr>
          <w:rFonts w:ascii="Calibri" w:eastAsia="Calibri" w:hAnsi="Calibri" w:cs="Calibri"/>
          <w:spacing w:val="-2"/>
        </w:rPr>
        <w:t xml:space="preserve"> </w:t>
      </w:r>
      <w:r w:rsidR="006A4EA6">
        <w:rPr>
          <w:rFonts w:ascii="Calibri" w:eastAsia="Calibri" w:hAnsi="Calibri" w:cs="Calibri"/>
          <w:spacing w:val="2"/>
        </w:rPr>
        <w:t xml:space="preserve">certain </w:t>
      </w:r>
      <w:r w:rsidR="004B2425">
        <w:rPr>
          <w:rFonts w:ascii="Calibri" w:eastAsia="Calibri" w:hAnsi="Calibri" w:cs="Calibri"/>
        </w:rPr>
        <w:t>t</w:t>
      </w:r>
      <w:r w:rsidR="004B2425">
        <w:rPr>
          <w:rFonts w:ascii="Calibri" w:eastAsia="Calibri" w:hAnsi="Calibri" w:cs="Calibri"/>
          <w:spacing w:val="2"/>
        </w:rPr>
        <w:t>r</w:t>
      </w:r>
      <w:r w:rsidR="004B2425">
        <w:rPr>
          <w:rFonts w:ascii="Calibri" w:eastAsia="Calibri" w:hAnsi="Calibri" w:cs="Calibri"/>
          <w:spacing w:val="-1"/>
        </w:rPr>
        <w:t>a</w:t>
      </w:r>
      <w:r w:rsidR="004B2425">
        <w:rPr>
          <w:rFonts w:ascii="Calibri" w:eastAsia="Calibri" w:hAnsi="Calibri" w:cs="Calibri"/>
        </w:rPr>
        <w:t>n</w:t>
      </w:r>
      <w:r w:rsidR="004B2425">
        <w:rPr>
          <w:rFonts w:ascii="Calibri" w:eastAsia="Calibri" w:hAnsi="Calibri" w:cs="Calibri"/>
          <w:spacing w:val="-2"/>
        </w:rPr>
        <w:t>s</w:t>
      </w:r>
      <w:r w:rsidR="004B2425">
        <w:rPr>
          <w:rFonts w:ascii="Calibri" w:eastAsia="Calibri" w:hAnsi="Calibri" w:cs="Calibri"/>
        </w:rPr>
        <w:t>p</w:t>
      </w:r>
      <w:r w:rsidR="004B2425">
        <w:rPr>
          <w:rFonts w:ascii="Calibri" w:eastAsia="Calibri" w:hAnsi="Calibri" w:cs="Calibri"/>
          <w:spacing w:val="-1"/>
        </w:rPr>
        <w:t>o</w:t>
      </w:r>
      <w:r w:rsidR="004B2425">
        <w:rPr>
          <w:rFonts w:ascii="Calibri" w:eastAsia="Calibri" w:hAnsi="Calibri" w:cs="Calibri"/>
          <w:spacing w:val="2"/>
        </w:rPr>
        <w:t>r</w:t>
      </w:r>
      <w:r w:rsidR="004B2425">
        <w:rPr>
          <w:rFonts w:ascii="Calibri" w:eastAsia="Calibri" w:hAnsi="Calibri" w:cs="Calibri"/>
        </w:rPr>
        <w:t>t</w:t>
      </w:r>
      <w:r w:rsidR="004B2425">
        <w:rPr>
          <w:rFonts w:ascii="Calibri" w:eastAsia="Calibri" w:hAnsi="Calibri" w:cs="Calibri"/>
          <w:spacing w:val="-1"/>
        </w:rPr>
        <w:t>a</w:t>
      </w:r>
      <w:r w:rsidR="004B2425">
        <w:rPr>
          <w:rFonts w:ascii="Calibri" w:eastAsia="Calibri" w:hAnsi="Calibri" w:cs="Calibri"/>
          <w:spacing w:val="-5"/>
        </w:rPr>
        <w:t>t</w:t>
      </w:r>
      <w:r w:rsidR="004B2425">
        <w:rPr>
          <w:rFonts w:ascii="Calibri" w:eastAsia="Calibri" w:hAnsi="Calibri" w:cs="Calibri"/>
          <w:spacing w:val="2"/>
        </w:rPr>
        <w:t>i</w:t>
      </w:r>
      <w:r w:rsidR="004B2425">
        <w:rPr>
          <w:rFonts w:ascii="Calibri" w:eastAsia="Calibri" w:hAnsi="Calibri" w:cs="Calibri"/>
          <w:spacing w:val="-1"/>
        </w:rPr>
        <w:t>o</w:t>
      </w:r>
      <w:r w:rsidR="004B2425">
        <w:rPr>
          <w:rFonts w:ascii="Calibri" w:eastAsia="Calibri" w:hAnsi="Calibri" w:cs="Calibri"/>
        </w:rPr>
        <w:t>n</w:t>
      </w:r>
      <w:r w:rsidR="004B2425">
        <w:rPr>
          <w:rFonts w:ascii="Calibri" w:eastAsia="Calibri" w:hAnsi="Calibri" w:cs="Calibri"/>
          <w:spacing w:val="5"/>
        </w:rPr>
        <w:t xml:space="preserve"> </w:t>
      </w:r>
      <w:r w:rsidR="004B2425">
        <w:rPr>
          <w:rFonts w:ascii="Calibri" w:eastAsia="Calibri" w:hAnsi="Calibri" w:cs="Calibri"/>
          <w:spacing w:val="-1"/>
        </w:rPr>
        <w:t>o</w:t>
      </w:r>
      <w:r w:rsidR="004B2425">
        <w:rPr>
          <w:rFonts w:ascii="Calibri" w:eastAsia="Calibri" w:hAnsi="Calibri" w:cs="Calibri"/>
        </w:rPr>
        <w:t>n</w:t>
      </w:r>
      <w:r w:rsidR="004B2425">
        <w:rPr>
          <w:rFonts w:ascii="Calibri" w:eastAsia="Calibri" w:hAnsi="Calibri" w:cs="Calibri"/>
          <w:spacing w:val="-2"/>
        </w:rPr>
        <w:t xml:space="preserve"> </w:t>
      </w:r>
      <w:r w:rsidR="004B2425">
        <w:rPr>
          <w:rFonts w:ascii="Calibri" w:eastAsia="Calibri" w:hAnsi="Calibri" w:cs="Calibri"/>
        </w:rPr>
        <w:t>b</w:t>
      </w:r>
      <w:r w:rsidR="004B2425">
        <w:rPr>
          <w:rFonts w:ascii="Calibri" w:eastAsia="Calibri" w:hAnsi="Calibri" w:cs="Calibri"/>
          <w:spacing w:val="-4"/>
        </w:rPr>
        <w:t>e</w:t>
      </w:r>
      <w:r w:rsidR="004B2425">
        <w:rPr>
          <w:rFonts w:ascii="Calibri" w:eastAsia="Calibri" w:hAnsi="Calibri" w:cs="Calibri"/>
        </w:rPr>
        <w:t>h</w:t>
      </w:r>
      <w:r w:rsidR="004B2425">
        <w:rPr>
          <w:rFonts w:ascii="Calibri" w:eastAsia="Calibri" w:hAnsi="Calibri" w:cs="Calibri"/>
          <w:spacing w:val="-1"/>
        </w:rPr>
        <w:t>a</w:t>
      </w:r>
      <w:r w:rsidR="004B2425">
        <w:rPr>
          <w:rFonts w:ascii="Calibri" w:eastAsia="Calibri" w:hAnsi="Calibri" w:cs="Calibri"/>
          <w:spacing w:val="2"/>
        </w:rPr>
        <w:t>l</w:t>
      </w:r>
      <w:r w:rsidR="004B2425">
        <w:rPr>
          <w:rFonts w:ascii="Calibri" w:eastAsia="Calibri" w:hAnsi="Calibri" w:cs="Calibri"/>
        </w:rPr>
        <w:t>f</w:t>
      </w:r>
      <w:r w:rsidR="004B2425">
        <w:rPr>
          <w:rFonts w:ascii="Calibri" w:eastAsia="Calibri" w:hAnsi="Calibri" w:cs="Calibri"/>
          <w:spacing w:val="-1"/>
        </w:rPr>
        <w:t xml:space="preserve"> o</w:t>
      </w:r>
      <w:r w:rsidR="004B2425">
        <w:rPr>
          <w:rFonts w:ascii="Calibri" w:eastAsia="Calibri" w:hAnsi="Calibri" w:cs="Calibri"/>
        </w:rPr>
        <w:t>f</w:t>
      </w:r>
      <w:r w:rsidR="004B2425">
        <w:rPr>
          <w:rFonts w:ascii="Calibri" w:eastAsia="Calibri" w:hAnsi="Calibri" w:cs="Calibri"/>
          <w:spacing w:val="-1"/>
        </w:rPr>
        <w:t xml:space="preserve"> </w:t>
      </w:r>
      <w:r w:rsidR="006A4EA6">
        <w:rPr>
          <w:rFonts w:ascii="Calibri" w:eastAsia="Calibri" w:hAnsi="Calibri" w:cs="Calibri"/>
          <w:spacing w:val="-4"/>
        </w:rPr>
        <w:t>XXX</w:t>
      </w:r>
      <w:r w:rsidR="004B2425">
        <w:rPr>
          <w:rFonts w:ascii="Calibri" w:eastAsia="Calibri" w:hAnsi="Calibri" w:cs="Calibri"/>
        </w:rPr>
        <w:t xml:space="preserve">. </w:t>
      </w:r>
      <w:r w:rsidR="004B2425">
        <w:rPr>
          <w:rFonts w:ascii="Calibri" w:eastAsia="Calibri" w:hAnsi="Calibri" w:cs="Calibri"/>
          <w:spacing w:val="-2"/>
        </w:rPr>
        <w:t>G</w:t>
      </w:r>
      <w:r w:rsidR="004B2425">
        <w:rPr>
          <w:rFonts w:ascii="Calibri" w:eastAsia="Calibri" w:hAnsi="Calibri" w:cs="Calibri"/>
          <w:spacing w:val="2"/>
        </w:rPr>
        <w:t>i</w:t>
      </w:r>
      <w:r w:rsidR="004B2425">
        <w:rPr>
          <w:rFonts w:ascii="Calibri" w:eastAsia="Calibri" w:hAnsi="Calibri" w:cs="Calibri"/>
        </w:rPr>
        <w:t>v</w:t>
      </w:r>
      <w:r w:rsidR="004B2425">
        <w:rPr>
          <w:rFonts w:ascii="Calibri" w:eastAsia="Calibri" w:hAnsi="Calibri" w:cs="Calibri"/>
          <w:spacing w:val="1"/>
        </w:rPr>
        <w:t>e</w:t>
      </w:r>
      <w:r w:rsidR="004B2425">
        <w:rPr>
          <w:rFonts w:ascii="Calibri" w:eastAsia="Calibri" w:hAnsi="Calibri" w:cs="Calibri"/>
        </w:rPr>
        <w:t>n</w:t>
      </w:r>
      <w:r w:rsidR="004B2425">
        <w:rPr>
          <w:rFonts w:ascii="Calibri" w:eastAsia="Calibri" w:hAnsi="Calibri" w:cs="Calibri"/>
          <w:spacing w:val="-2"/>
        </w:rPr>
        <w:t xml:space="preserve"> </w:t>
      </w:r>
      <w:r w:rsidR="004B2425">
        <w:rPr>
          <w:rFonts w:ascii="Calibri" w:eastAsia="Calibri" w:hAnsi="Calibri" w:cs="Calibri"/>
        </w:rPr>
        <w:t>th</w:t>
      </w:r>
      <w:r w:rsidR="004B2425">
        <w:rPr>
          <w:rFonts w:ascii="Calibri" w:eastAsia="Calibri" w:hAnsi="Calibri" w:cs="Calibri"/>
          <w:spacing w:val="-1"/>
        </w:rPr>
        <w:t>a</w:t>
      </w:r>
      <w:r w:rsidR="004B2425">
        <w:rPr>
          <w:rFonts w:ascii="Calibri" w:eastAsia="Calibri" w:hAnsi="Calibri" w:cs="Calibri"/>
        </w:rPr>
        <w:t>t</w:t>
      </w:r>
      <w:r w:rsidR="004B2425">
        <w:rPr>
          <w:rFonts w:ascii="Calibri" w:eastAsia="Calibri" w:hAnsi="Calibri" w:cs="Calibri"/>
          <w:spacing w:val="-1"/>
        </w:rPr>
        <w:t xml:space="preserve"> </w:t>
      </w:r>
      <w:r w:rsidR="006A4EA6">
        <w:rPr>
          <w:rFonts w:ascii="Calibri" w:eastAsia="Calibri" w:hAnsi="Calibri" w:cs="Calibri"/>
          <w:spacing w:val="1"/>
        </w:rPr>
        <w:t>XXX</w:t>
      </w:r>
      <w:r w:rsidR="00204FB8">
        <w:rPr>
          <w:rFonts w:ascii="Calibri" w:eastAsia="Calibri" w:hAnsi="Calibri" w:cs="Calibri"/>
          <w:spacing w:val="1"/>
        </w:rPr>
        <w:t xml:space="preserve"> security and</w:t>
      </w:r>
      <w:r w:rsidR="006A4EA6">
        <w:rPr>
          <w:rFonts w:ascii="Calibri" w:eastAsia="Calibri" w:hAnsi="Calibri" w:cs="Calibri"/>
          <w:spacing w:val="1"/>
        </w:rPr>
        <w:t xml:space="preserve"> </w:t>
      </w:r>
      <w:r w:rsidR="004B2425">
        <w:rPr>
          <w:rFonts w:ascii="Calibri" w:eastAsia="Calibri" w:hAnsi="Calibri" w:cs="Calibri"/>
          <w:spacing w:val="-2"/>
        </w:rPr>
        <w:t>s</w:t>
      </w:r>
      <w:r w:rsidR="004B2425">
        <w:rPr>
          <w:rFonts w:ascii="Calibri" w:eastAsia="Calibri" w:hAnsi="Calibri" w:cs="Calibri"/>
          <w:spacing w:val="-1"/>
        </w:rPr>
        <w:t>a</w:t>
      </w:r>
      <w:r w:rsidR="004B2425">
        <w:rPr>
          <w:rFonts w:ascii="Calibri" w:eastAsia="Calibri" w:hAnsi="Calibri" w:cs="Calibri"/>
          <w:spacing w:val="1"/>
        </w:rPr>
        <w:t>fe</w:t>
      </w:r>
      <w:r w:rsidR="004B2425">
        <w:rPr>
          <w:rFonts w:ascii="Calibri" w:eastAsia="Calibri" w:hAnsi="Calibri" w:cs="Calibri"/>
        </w:rPr>
        <w:t>ty p</w:t>
      </w:r>
      <w:r w:rsidR="004B2425">
        <w:rPr>
          <w:rFonts w:ascii="Calibri" w:eastAsia="Calibri" w:hAnsi="Calibri" w:cs="Calibri"/>
          <w:spacing w:val="-1"/>
        </w:rPr>
        <w:t>o</w:t>
      </w:r>
      <w:r w:rsidR="004B2425">
        <w:rPr>
          <w:rFonts w:ascii="Calibri" w:eastAsia="Calibri" w:hAnsi="Calibri" w:cs="Calibri"/>
          <w:spacing w:val="-3"/>
        </w:rPr>
        <w:t>l</w:t>
      </w:r>
      <w:r w:rsidR="004B2425">
        <w:rPr>
          <w:rFonts w:ascii="Calibri" w:eastAsia="Calibri" w:hAnsi="Calibri" w:cs="Calibri"/>
          <w:spacing w:val="2"/>
        </w:rPr>
        <w:t>i</w:t>
      </w:r>
      <w:r w:rsidR="004B2425">
        <w:rPr>
          <w:rFonts w:ascii="Calibri" w:eastAsia="Calibri" w:hAnsi="Calibri" w:cs="Calibri"/>
          <w:spacing w:val="-4"/>
        </w:rPr>
        <w:t>c</w:t>
      </w:r>
      <w:r w:rsidR="00204FB8">
        <w:rPr>
          <w:rFonts w:ascii="Calibri" w:eastAsia="Calibri" w:hAnsi="Calibri" w:cs="Calibri"/>
          <w:spacing w:val="-4"/>
        </w:rPr>
        <w:t>i</w:t>
      </w:r>
      <w:r w:rsidR="00204FB8">
        <w:rPr>
          <w:rFonts w:ascii="Calibri" w:eastAsia="Calibri" w:hAnsi="Calibri" w:cs="Calibri"/>
        </w:rPr>
        <w:t>es</w:t>
      </w:r>
      <w:r w:rsidR="004B2425">
        <w:rPr>
          <w:rFonts w:ascii="Calibri" w:eastAsia="Calibri" w:hAnsi="Calibri" w:cs="Calibri"/>
          <w:spacing w:val="5"/>
        </w:rPr>
        <w:t xml:space="preserve"> </w:t>
      </w:r>
      <w:r w:rsidR="00204FB8">
        <w:rPr>
          <w:rFonts w:ascii="Calibri" w:eastAsia="Calibri" w:hAnsi="Calibri" w:cs="Calibri"/>
          <w:spacing w:val="-1"/>
        </w:rPr>
        <w:t>a</w:t>
      </w:r>
      <w:r w:rsidR="00204FB8">
        <w:rPr>
          <w:rFonts w:ascii="Calibri" w:eastAsia="Calibri" w:hAnsi="Calibri" w:cs="Calibri"/>
        </w:rPr>
        <w:t>pp</w:t>
      </w:r>
      <w:r w:rsidR="00204FB8">
        <w:rPr>
          <w:rFonts w:ascii="Calibri" w:eastAsia="Calibri" w:hAnsi="Calibri" w:cs="Calibri"/>
          <w:spacing w:val="-3"/>
        </w:rPr>
        <w:t>l</w:t>
      </w:r>
      <w:r w:rsidR="00204FB8">
        <w:rPr>
          <w:rFonts w:ascii="Calibri" w:eastAsia="Calibri" w:hAnsi="Calibri" w:cs="Calibri"/>
          <w:spacing w:val="2"/>
        </w:rPr>
        <w:t>y</w:t>
      </w:r>
      <w:r w:rsidR="004B2425">
        <w:rPr>
          <w:rFonts w:ascii="Calibri" w:eastAsia="Calibri" w:hAnsi="Calibri" w:cs="Calibri"/>
          <w:spacing w:val="2"/>
        </w:rPr>
        <w:t xml:space="preserve"> </w:t>
      </w:r>
      <w:r w:rsidR="004B2425">
        <w:rPr>
          <w:rFonts w:ascii="Calibri" w:eastAsia="Calibri" w:hAnsi="Calibri" w:cs="Calibri"/>
          <w:spacing w:val="-5"/>
        </w:rPr>
        <w:t>t</w:t>
      </w:r>
      <w:r w:rsidR="004B2425">
        <w:rPr>
          <w:rFonts w:ascii="Calibri" w:eastAsia="Calibri" w:hAnsi="Calibri" w:cs="Calibri"/>
        </w:rPr>
        <w:t>o</w:t>
      </w:r>
      <w:r w:rsidR="004B2425">
        <w:rPr>
          <w:rFonts w:ascii="Calibri" w:eastAsia="Calibri" w:hAnsi="Calibri" w:cs="Calibri"/>
          <w:spacing w:val="3"/>
        </w:rPr>
        <w:t xml:space="preserve"> </w:t>
      </w:r>
      <w:r w:rsidR="004B2425">
        <w:rPr>
          <w:rFonts w:ascii="Calibri" w:eastAsia="Calibri" w:hAnsi="Calibri" w:cs="Calibri"/>
          <w:spacing w:val="-4"/>
        </w:rPr>
        <w:t>c</w:t>
      </w:r>
      <w:r w:rsidR="004B2425">
        <w:rPr>
          <w:rFonts w:ascii="Calibri" w:eastAsia="Calibri" w:hAnsi="Calibri" w:cs="Calibri"/>
          <w:spacing w:val="-1"/>
        </w:rPr>
        <w:t>o</w:t>
      </w:r>
      <w:r w:rsidR="004B2425">
        <w:rPr>
          <w:rFonts w:ascii="Calibri" w:eastAsia="Calibri" w:hAnsi="Calibri" w:cs="Calibri"/>
        </w:rPr>
        <w:t>nt</w:t>
      </w:r>
      <w:r w:rsidR="004B2425">
        <w:rPr>
          <w:rFonts w:ascii="Calibri" w:eastAsia="Calibri" w:hAnsi="Calibri" w:cs="Calibri"/>
          <w:spacing w:val="2"/>
        </w:rPr>
        <w:t>r</w:t>
      </w:r>
      <w:r w:rsidR="004B2425">
        <w:rPr>
          <w:rFonts w:ascii="Calibri" w:eastAsia="Calibri" w:hAnsi="Calibri" w:cs="Calibri"/>
          <w:spacing w:val="-5"/>
        </w:rPr>
        <w:t>a</w:t>
      </w:r>
      <w:r w:rsidR="004B2425">
        <w:rPr>
          <w:rFonts w:ascii="Calibri" w:eastAsia="Calibri" w:hAnsi="Calibri" w:cs="Calibri"/>
          <w:spacing w:val="1"/>
        </w:rPr>
        <w:t>c</w:t>
      </w:r>
      <w:r w:rsidR="004B2425">
        <w:rPr>
          <w:rFonts w:ascii="Calibri" w:eastAsia="Calibri" w:hAnsi="Calibri" w:cs="Calibri"/>
        </w:rPr>
        <w:t>t</w:t>
      </w:r>
      <w:r w:rsidR="004B2425">
        <w:rPr>
          <w:rFonts w:ascii="Calibri" w:eastAsia="Calibri" w:hAnsi="Calibri" w:cs="Calibri"/>
          <w:spacing w:val="-1"/>
        </w:rPr>
        <w:t>o</w:t>
      </w:r>
      <w:r w:rsidR="004B2425">
        <w:rPr>
          <w:rFonts w:ascii="Calibri" w:eastAsia="Calibri" w:hAnsi="Calibri" w:cs="Calibri"/>
          <w:spacing w:val="2"/>
        </w:rPr>
        <w:t>r</w:t>
      </w:r>
      <w:r w:rsidR="004B2425">
        <w:rPr>
          <w:rFonts w:ascii="Calibri" w:eastAsia="Calibri" w:hAnsi="Calibri" w:cs="Calibri"/>
        </w:rPr>
        <w:t>s</w:t>
      </w:r>
      <w:r w:rsidR="004B2425">
        <w:rPr>
          <w:rFonts w:ascii="Calibri" w:eastAsia="Calibri" w:hAnsi="Calibri" w:cs="Calibri"/>
          <w:spacing w:val="4"/>
        </w:rPr>
        <w:t xml:space="preserve"> </w:t>
      </w:r>
      <w:r w:rsidR="004B2425">
        <w:rPr>
          <w:rFonts w:ascii="Calibri" w:eastAsia="Calibri" w:hAnsi="Calibri" w:cs="Calibri"/>
          <w:spacing w:val="-1"/>
        </w:rPr>
        <w:t>a</w:t>
      </w:r>
      <w:r w:rsidR="004B2425">
        <w:rPr>
          <w:rFonts w:ascii="Calibri" w:eastAsia="Calibri" w:hAnsi="Calibri" w:cs="Calibri"/>
        </w:rPr>
        <w:t>s</w:t>
      </w:r>
      <w:r w:rsidR="004B2425">
        <w:rPr>
          <w:rFonts w:ascii="Calibri" w:eastAsia="Calibri" w:hAnsi="Calibri" w:cs="Calibri"/>
          <w:spacing w:val="-4"/>
        </w:rPr>
        <w:t xml:space="preserve"> </w:t>
      </w:r>
      <w:r w:rsidR="004B2425">
        <w:rPr>
          <w:rFonts w:ascii="Calibri" w:eastAsia="Calibri" w:hAnsi="Calibri" w:cs="Calibri"/>
        </w:rPr>
        <w:t>w</w:t>
      </w:r>
      <w:r w:rsidR="004B2425">
        <w:rPr>
          <w:rFonts w:ascii="Calibri" w:eastAsia="Calibri" w:hAnsi="Calibri" w:cs="Calibri"/>
          <w:spacing w:val="-4"/>
        </w:rPr>
        <w:t>e</w:t>
      </w:r>
      <w:r w:rsidR="004B2425">
        <w:rPr>
          <w:rFonts w:ascii="Calibri" w:eastAsia="Calibri" w:hAnsi="Calibri" w:cs="Calibri"/>
          <w:spacing w:val="2"/>
        </w:rPr>
        <w:t>l</w:t>
      </w:r>
      <w:r w:rsidR="004B2425">
        <w:rPr>
          <w:rFonts w:ascii="Calibri" w:eastAsia="Calibri" w:hAnsi="Calibri" w:cs="Calibri"/>
        </w:rPr>
        <w:t>l</w:t>
      </w:r>
      <w:r w:rsidR="004B2425">
        <w:rPr>
          <w:rFonts w:ascii="Calibri" w:eastAsia="Calibri" w:hAnsi="Calibri" w:cs="Calibri"/>
          <w:spacing w:val="1"/>
        </w:rPr>
        <w:t xml:space="preserve"> </w:t>
      </w:r>
      <w:r w:rsidR="004B2425">
        <w:rPr>
          <w:rFonts w:ascii="Calibri" w:eastAsia="Calibri" w:hAnsi="Calibri" w:cs="Calibri"/>
          <w:spacing w:val="-1"/>
        </w:rPr>
        <w:t>a</w:t>
      </w:r>
      <w:r w:rsidR="004B2425">
        <w:rPr>
          <w:rFonts w:ascii="Calibri" w:eastAsia="Calibri" w:hAnsi="Calibri" w:cs="Calibri"/>
        </w:rPr>
        <w:t>s</w:t>
      </w:r>
      <w:r w:rsidR="004B2425">
        <w:rPr>
          <w:rFonts w:ascii="Calibri" w:eastAsia="Calibri" w:hAnsi="Calibri" w:cs="Calibri"/>
          <w:spacing w:val="1"/>
        </w:rPr>
        <w:t xml:space="preserve"> </w:t>
      </w:r>
      <w:r w:rsidR="004B2425">
        <w:rPr>
          <w:rFonts w:ascii="Calibri" w:eastAsia="Calibri" w:hAnsi="Calibri" w:cs="Calibri"/>
          <w:spacing w:val="-2"/>
        </w:rPr>
        <w:t>s</w:t>
      </w:r>
      <w:r w:rsidR="004B2425">
        <w:rPr>
          <w:rFonts w:ascii="Calibri" w:eastAsia="Calibri" w:hAnsi="Calibri" w:cs="Calibri"/>
        </w:rPr>
        <w:t>t</w:t>
      </w:r>
      <w:r w:rsidR="004B2425">
        <w:rPr>
          <w:rFonts w:ascii="Calibri" w:eastAsia="Calibri" w:hAnsi="Calibri" w:cs="Calibri"/>
          <w:spacing w:val="-2"/>
        </w:rPr>
        <w:t>a</w:t>
      </w:r>
      <w:r w:rsidR="004B2425">
        <w:rPr>
          <w:rFonts w:ascii="Calibri" w:eastAsia="Calibri" w:hAnsi="Calibri" w:cs="Calibri"/>
          <w:spacing w:val="-4"/>
        </w:rPr>
        <w:t>f</w:t>
      </w:r>
      <w:r w:rsidR="004B2425">
        <w:rPr>
          <w:rFonts w:ascii="Calibri" w:eastAsia="Calibri" w:hAnsi="Calibri" w:cs="Calibri"/>
          <w:spacing w:val="1"/>
        </w:rPr>
        <w:t>f</w:t>
      </w:r>
      <w:r w:rsidR="004B2425">
        <w:rPr>
          <w:rFonts w:ascii="Calibri" w:eastAsia="Calibri" w:hAnsi="Calibri" w:cs="Calibri"/>
        </w:rPr>
        <w:t>, a</w:t>
      </w:r>
      <w:r w:rsidR="004B2425">
        <w:rPr>
          <w:rFonts w:ascii="Calibri" w:eastAsia="Calibri" w:hAnsi="Calibri" w:cs="Calibri"/>
        </w:rPr>
        <w:t>tten</w:t>
      </w:r>
      <w:r w:rsidR="004B2425">
        <w:rPr>
          <w:rFonts w:ascii="Calibri" w:eastAsia="Calibri" w:hAnsi="Calibri" w:cs="Calibri"/>
          <w:spacing w:val="-5"/>
        </w:rPr>
        <w:t>t</w:t>
      </w:r>
      <w:r w:rsidR="004B2425">
        <w:rPr>
          <w:rFonts w:ascii="Calibri" w:eastAsia="Calibri" w:hAnsi="Calibri" w:cs="Calibri"/>
          <w:spacing w:val="2"/>
        </w:rPr>
        <w:t>i</w:t>
      </w:r>
      <w:r w:rsidR="004B2425">
        <w:rPr>
          <w:rFonts w:ascii="Calibri" w:eastAsia="Calibri" w:hAnsi="Calibri" w:cs="Calibri"/>
          <w:spacing w:val="-1"/>
        </w:rPr>
        <w:t>o</w:t>
      </w:r>
      <w:r w:rsidR="004B2425">
        <w:rPr>
          <w:rFonts w:ascii="Calibri" w:eastAsia="Calibri" w:hAnsi="Calibri" w:cs="Calibri"/>
        </w:rPr>
        <w:t xml:space="preserve">n </w:t>
      </w:r>
      <w:r w:rsidR="004B2425">
        <w:rPr>
          <w:rFonts w:ascii="Calibri" w:eastAsia="Calibri" w:hAnsi="Calibri" w:cs="Calibri"/>
          <w:spacing w:val="2"/>
        </w:rPr>
        <w:t>m</w:t>
      </w:r>
      <w:r w:rsidR="004B2425">
        <w:rPr>
          <w:rFonts w:ascii="Calibri" w:eastAsia="Calibri" w:hAnsi="Calibri" w:cs="Calibri"/>
        </w:rPr>
        <w:t>u</w:t>
      </w:r>
      <w:r w:rsidR="004B2425">
        <w:rPr>
          <w:rFonts w:ascii="Calibri" w:eastAsia="Calibri" w:hAnsi="Calibri" w:cs="Calibri"/>
          <w:spacing w:val="-2"/>
        </w:rPr>
        <w:t>s</w:t>
      </w:r>
      <w:r w:rsidR="004B2425">
        <w:rPr>
          <w:rFonts w:ascii="Calibri" w:eastAsia="Calibri" w:hAnsi="Calibri" w:cs="Calibri"/>
          <w:w w:val="101"/>
        </w:rPr>
        <w:t xml:space="preserve">t </w:t>
      </w:r>
      <w:r w:rsidR="004B2425">
        <w:rPr>
          <w:rFonts w:ascii="Calibri" w:eastAsia="Calibri" w:hAnsi="Calibri" w:cs="Calibri"/>
        </w:rPr>
        <w:t>be</w:t>
      </w:r>
      <w:r w:rsidR="004B2425">
        <w:rPr>
          <w:rFonts w:ascii="Calibri" w:eastAsia="Calibri" w:hAnsi="Calibri" w:cs="Calibri"/>
          <w:spacing w:val="3"/>
        </w:rPr>
        <w:t xml:space="preserve"> </w:t>
      </w:r>
      <w:r w:rsidR="004B2425">
        <w:rPr>
          <w:rFonts w:ascii="Calibri" w:eastAsia="Calibri" w:hAnsi="Calibri" w:cs="Calibri"/>
        </w:rPr>
        <w:t>p</w:t>
      </w:r>
      <w:r w:rsidR="004B2425">
        <w:rPr>
          <w:rFonts w:ascii="Calibri" w:eastAsia="Calibri" w:hAnsi="Calibri" w:cs="Calibri"/>
          <w:spacing w:val="-5"/>
        </w:rPr>
        <w:t>a</w:t>
      </w:r>
      <w:r w:rsidR="004B2425">
        <w:rPr>
          <w:rFonts w:ascii="Calibri" w:eastAsia="Calibri" w:hAnsi="Calibri" w:cs="Calibri"/>
          <w:spacing w:val="2"/>
        </w:rPr>
        <w:t>i</w:t>
      </w:r>
      <w:r w:rsidR="004B2425">
        <w:rPr>
          <w:rFonts w:ascii="Calibri" w:eastAsia="Calibri" w:hAnsi="Calibri" w:cs="Calibri"/>
        </w:rPr>
        <w:t>d</w:t>
      </w:r>
      <w:r w:rsidR="004B2425">
        <w:rPr>
          <w:rFonts w:ascii="Calibri" w:eastAsia="Calibri" w:hAnsi="Calibri" w:cs="Calibri"/>
          <w:spacing w:val="2"/>
        </w:rPr>
        <w:t xml:space="preserve"> </w:t>
      </w:r>
      <w:r w:rsidR="004B2425">
        <w:rPr>
          <w:rFonts w:ascii="Calibri" w:eastAsia="Calibri" w:hAnsi="Calibri" w:cs="Calibri"/>
        </w:rPr>
        <w:t>to</w:t>
      </w:r>
      <w:r w:rsidR="004B2425">
        <w:rPr>
          <w:rFonts w:ascii="Calibri" w:eastAsia="Calibri" w:hAnsi="Calibri" w:cs="Calibri"/>
          <w:spacing w:val="-2"/>
        </w:rPr>
        <w:t xml:space="preserve"> </w:t>
      </w:r>
      <w:r w:rsidR="004B2425">
        <w:rPr>
          <w:rFonts w:ascii="Calibri" w:eastAsia="Calibri" w:hAnsi="Calibri" w:cs="Calibri"/>
        </w:rPr>
        <w:t>the</w:t>
      </w:r>
      <w:r w:rsidR="004B2425">
        <w:rPr>
          <w:rFonts w:ascii="Calibri" w:eastAsia="Calibri" w:hAnsi="Calibri" w:cs="Calibri"/>
          <w:spacing w:val="-1"/>
        </w:rPr>
        <w:t xml:space="preserve"> </w:t>
      </w:r>
      <w:r w:rsidR="004B2425">
        <w:rPr>
          <w:rFonts w:ascii="Calibri" w:eastAsia="Calibri" w:hAnsi="Calibri" w:cs="Calibri"/>
          <w:spacing w:val="-2"/>
        </w:rPr>
        <w:t>s</w:t>
      </w:r>
      <w:r w:rsidR="004B2425">
        <w:rPr>
          <w:rFonts w:ascii="Calibri" w:eastAsia="Calibri" w:hAnsi="Calibri" w:cs="Calibri"/>
        </w:rPr>
        <w:t>t</w:t>
      </w:r>
      <w:r w:rsidR="004B2425">
        <w:rPr>
          <w:rFonts w:ascii="Calibri" w:eastAsia="Calibri" w:hAnsi="Calibri" w:cs="Calibri"/>
          <w:spacing w:val="-1"/>
        </w:rPr>
        <w:t>a</w:t>
      </w:r>
      <w:r w:rsidR="004B2425">
        <w:rPr>
          <w:rFonts w:ascii="Calibri" w:eastAsia="Calibri" w:hAnsi="Calibri" w:cs="Calibri"/>
          <w:spacing w:val="1"/>
        </w:rPr>
        <w:t>f</w:t>
      </w:r>
      <w:r w:rsidR="004B2425">
        <w:rPr>
          <w:rFonts w:ascii="Calibri" w:eastAsia="Calibri" w:hAnsi="Calibri" w:cs="Calibri"/>
        </w:rPr>
        <w:t xml:space="preserve">f </w:t>
      </w:r>
      <w:r w:rsidR="004B2425">
        <w:rPr>
          <w:rFonts w:ascii="Calibri" w:eastAsia="Calibri" w:hAnsi="Calibri" w:cs="Calibri"/>
          <w:spacing w:val="-4"/>
        </w:rPr>
        <w:t>e</w:t>
      </w:r>
      <w:r w:rsidR="004B2425">
        <w:rPr>
          <w:rFonts w:ascii="Calibri" w:eastAsia="Calibri" w:hAnsi="Calibri" w:cs="Calibri"/>
          <w:spacing w:val="2"/>
        </w:rPr>
        <w:t>m</w:t>
      </w:r>
      <w:r w:rsidR="004B2425">
        <w:rPr>
          <w:rFonts w:ascii="Calibri" w:eastAsia="Calibri" w:hAnsi="Calibri" w:cs="Calibri"/>
        </w:rPr>
        <w:t>p</w:t>
      </w:r>
      <w:r w:rsidR="004B2425">
        <w:rPr>
          <w:rFonts w:ascii="Calibri" w:eastAsia="Calibri" w:hAnsi="Calibri" w:cs="Calibri"/>
          <w:spacing w:val="2"/>
        </w:rPr>
        <w:t>l</w:t>
      </w:r>
      <w:r w:rsidR="004B2425">
        <w:rPr>
          <w:rFonts w:ascii="Calibri" w:eastAsia="Calibri" w:hAnsi="Calibri" w:cs="Calibri"/>
          <w:spacing w:val="-6"/>
        </w:rPr>
        <w:t>o</w:t>
      </w:r>
      <w:r w:rsidR="004B2425">
        <w:rPr>
          <w:rFonts w:ascii="Calibri" w:eastAsia="Calibri" w:hAnsi="Calibri" w:cs="Calibri"/>
        </w:rPr>
        <w:t>yed</w:t>
      </w:r>
      <w:r w:rsidR="004B2425">
        <w:rPr>
          <w:rFonts w:ascii="Calibri" w:eastAsia="Calibri" w:hAnsi="Calibri" w:cs="Calibri"/>
          <w:spacing w:val="-2"/>
        </w:rPr>
        <w:t xml:space="preserve"> </w:t>
      </w:r>
      <w:r w:rsidR="004B2425">
        <w:rPr>
          <w:rFonts w:ascii="Calibri" w:eastAsia="Calibri" w:hAnsi="Calibri" w:cs="Calibri"/>
        </w:rPr>
        <w:t>by</w:t>
      </w:r>
      <w:r w:rsidR="004B2425">
        <w:rPr>
          <w:rFonts w:ascii="Calibri" w:eastAsia="Calibri" w:hAnsi="Calibri" w:cs="Calibri"/>
          <w:spacing w:val="3"/>
        </w:rPr>
        <w:t xml:space="preserve"> </w:t>
      </w:r>
      <w:r w:rsidR="004B2425">
        <w:rPr>
          <w:rFonts w:ascii="Calibri" w:eastAsia="Calibri" w:hAnsi="Calibri" w:cs="Calibri"/>
          <w:spacing w:val="-5"/>
        </w:rPr>
        <w:t>t</w:t>
      </w:r>
      <w:r w:rsidR="004B2425">
        <w:rPr>
          <w:rFonts w:ascii="Calibri" w:eastAsia="Calibri" w:hAnsi="Calibri" w:cs="Calibri"/>
        </w:rPr>
        <w:t>he</w:t>
      </w:r>
      <w:r w:rsidR="004B2425">
        <w:rPr>
          <w:rFonts w:ascii="Calibri" w:eastAsia="Calibri" w:hAnsi="Calibri" w:cs="Calibri"/>
          <w:spacing w:val="4"/>
        </w:rPr>
        <w:t xml:space="preserve"> </w:t>
      </w:r>
      <w:r w:rsidR="00204FB8">
        <w:rPr>
          <w:rFonts w:ascii="Calibri" w:eastAsia="Calibri" w:hAnsi="Calibri" w:cs="Calibri"/>
          <w:spacing w:val="-2"/>
        </w:rPr>
        <w:t>s</w:t>
      </w:r>
      <w:r w:rsidR="00204FB8">
        <w:rPr>
          <w:rFonts w:ascii="Calibri" w:eastAsia="Calibri" w:hAnsi="Calibri" w:cs="Calibri"/>
        </w:rPr>
        <w:t>ub</w:t>
      </w:r>
      <w:r w:rsidR="00204FB8">
        <w:rPr>
          <w:rFonts w:ascii="Calibri" w:eastAsia="Calibri" w:hAnsi="Calibri" w:cs="Calibri"/>
          <w:spacing w:val="-2"/>
        </w:rPr>
        <w:t>-</w:t>
      </w:r>
      <w:r w:rsidR="00204FB8">
        <w:rPr>
          <w:rFonts w:ascii="Calibri" w:eastAsia="Calibri" w:hAnsi="Calibri" w:cs="Calibri"/>
          <w:spacing w:val="1"/>
        </w:rPr>
        <w:t>c</w:t>
      </w:r>
      <w:r w:rsidR="00204FB8">
        <w:rPr>
          <w:rFonts w:ascii="Calibri" w:eastAsia="Calibri" w:hAnsi="Calibri" w:cs="Calibri"/>
          <w:spacing w:val="-1"/>
        </w:rPr>
        <w:t>o</w:t>
      </w:r>
      <w:r w:rsidR="00204FB8">
        <w:rPr>
          <w:rFonts w:ascii="Calibri" w:eastAsia="Calibri" w:hAnsi="Calibri" w:cs="Calibri"/>
        </w:rPr>
        <w:t>n</w:t>
      </w:r>
      <w:r w:rsidR="00204FB8">
        <w:rPr>
          <w:rFonts w:ascii="Calibri" w:eastAsia="Calibri" w:hAnsi="Calibri" w:cs="Calibri"/>
          <w:spacing w:val="-5"/>
        </w:rPr>
        <w:t>t</w:t>
      </w:r>
      <w:r w:rsidR="00204FB8">
        <w:rPr>
          <w:rFonts w:ascii="Calibri" w:eastAsia="Calibri" w:hAnsi="Calibri" w:cs="Calibri"/>
          <w:spacing w:val="2"/>
        </w:rPr>
        <w:t>r</w:t>
      </w:r>
      <w:r w:rsidR="00204FB8">
        <w:rPr>
          <w:rFonts w:ascii="Calibri" w:eastAsia="Calibri" w:hAnsi="Calibri" w:cs="Calibri"/>
          <w:spacing w:val="-1"/>
        </w:rPr>
        <w:t>a</w:t>
      </w:r>
      <w:r w:rsidR="00204FB8">
        <w:rPr>
          <w:rFonts w:ascii="Calibri" w:eastAsia="Calibri" w:hAnsi="Calibri" w:cs="Calibri"/>
          <w:spacing w:val="1"/>
        </w:rPr>
        <w:t>c</w:t>
      </w:r>
      <w:r w:rsidR="00204FB8">
        <w:rPr>
          <w:rFonts w:ascii="Calibri" w:eastAsia="Calibri" w:hAnsi="Calibri" w:cs="Calibri"/>
        </w:rPr>
        <w:t>t</w:t>
      </w:r>
      <w:r w:rsidR="00204FB8">
        <w:rPr>
          <w:rFonts w:ascii="Calibri" w:eastAsia="Calibri" w:hAnsi="Calibri" w:cs="Calibri"/>
          <w:spacing w:val="-6"/>
        </w:rPr>
        <w:t>o</w:t>
      </w:r>
      <w:r w:rsidR="00204FB8">
        <w:rPr>
          <w:rFonts w:ascii="Calibri" w:eastAsia="Calibri" w:hAnsi="Calibri" w:cs="Calibri"/>
        </w:rPr>
        <w:t>r</w:t>
      </w:r>
      <w:r w:rsidR="004B2425">
        <w:rPr>
          <w:rFonts w:ascii="Calibri" w:eastAsia="Calibri" w:hAnsi="Calibri" w:cs="Calibri"/>
          <w:spacing w:val="2"/>
        </w:rPr>
        <w:t xml:space="preserve"> </w:t>
      </w:r>
      <w:r w:rsidR="004B2425">
        <w:rPr>
          <w:rFonts w:ascii="Calibri" w:eastAsia="Calibri" w:hAnsi="Calibri" w:cs="Calibri"/>
        </w:rPr>
        <w:t>to</w:t>
      </w:r>
      <w:r w:rsidR="004B2425">
        <w:rPr>
          <w:rFonts w:ascii="Calibri" w:eastAsia="Calibri" w:hAnsi="Calibri" w:cs="Calibri"/>
          <w:spacing w:val="3"/>
        </w:rPr>
        <w:t xml:space="preserve"> </w:t>
      </w:r>
      <w:r w:rsidR="004B2425">
        <w:rPr>
          <w:rFonts w:ascii="Calibri" w:eastAsia="Calibri" w:hAnsi="Calibri" w:cs="Calibri"/>
          <w:spacing w:val="-4"/>
        </w:rPr>
        <w:t>e</w:t>
      </w:r>
      <w:r w:rsidR="004B2425">
        <w:rPr>
          <w:rFonts w:ascii="Calibri" w:eastAsia="Calibri" w:hAnsi="Calibri" w:cs="Calibri"/>
        </w:rPr>
        <w:t>n</w:t>
      </w:r>
      <w:r w:rsidR="004B2425">
        <w:rPr>
          <w:rFonts w:ascii="Calibri" w:eastAsia="Calibri" w:hAnsi="Calibri" w:cs="Calibri"/>
          <w:spacing w:val="-2"/>
        </w:rPr>
        <w:t>s</w:t>
      </w:r>
      <w:r w:rsidR="004B2425">
        <w:rPr>
          <w:rFonts w:ascii="Calibri" w:eastAsia="Calibri" w:hAnsi="Calibri" w:cs="Calibri"/>
        </w:rPr>
        <w:t>u</w:t>
      </w:r>
      <w:r w:rsidR="004B2425">
        <w:rPr>
          <w:rFonts w:ascii="Calibri" w:eastAsia="Calibri" w:hAnsi="Calibri" w:cs="Calibri"/>
          <w:spacing w:val="-3"/>
        </w:rPr>
        <w:t>r</w:t>
      </w:r>
      <w:r w:rsidR="004B2425">
        <w:rPr>
          <w:rFonts w:ascii="Calibri" w:eastAsia="Calibri" w:hAnsi="Calibri" w:cs="Calibri"/>
        </w:rPr>
        <w:t>e</w:t>
      </w:r>
      <w:r w:rsidR="004B2425">
        <w:rPr>
          <w:rFonts w:ascii="Calibri" w:eastAsia="Calibri" w:hAnsi="Calibri" w:cs="Calibri"/>
          <w:spacing w:val="3"/>
        </w:rPr>
        <w:t xml:space="preserve"> </w:t>
      </w:r>
      <w:r w:rsidR="004B2425">
        <w:rPr>
          <w:rFonts w:ascii="Calibri" w:eastAsia="Calibri" w:hAnsi="Calibri" w:cs="Calibri"/>
        </w:rPr>
        <w:t>th</w:t>
      </w:r>
      <w:r w:rsidR="004B2425">
        <w:rPr>
          <w:rFonts w:ascii="Calibri" w:eastAsia="Calibri" w:hAnsi="Calibri" w:cs="Calibri"/>
          <w:spacing w:val="-1"/>
        </w:rPr>
        <w:t>a</w:t>
      </w:r>
      <w:r w:rsidR="004B2425">
        <w:rPr>
          <w:rFonts w:ascii="Calibri" w:eastAsia="Calibri" w:hAnsi="Calibri" w:cs="Calibri"/>
        </w:rPr>
        <w:t>t</w:t>
      </w:r>
      <w:r w:rsidR="004B2425">
        <w:rPr>
          <w:rFonts w:ascii="Calibri" w:eastAsia="Calibri" w:hAnsi="Calibri" w:cs="Calibri"/>
          <w:spacing w:val="-1"/>
        </w:rPr>
        <w:t xml:space="preserve"> </w:t>
      </w:r>
      <w:r w:rsidR="004B2425">
        <w:rPr>
          <w:rFonts w:ascii="Calibri" w:eastAsia="Calibri" w:hAnsi="Calibri" w:cs="Calibri"/>
        </w:rPr>
        <w:t>they</w:t>
      </w:r>
      <w:r w:rsidR="004B2425">
        <w:rPr>
          <w:rFonts w:ascii="Calibri" w:eastAsia="Calibri" w:hAnsi="Calibri" w:cs="Calibri"/>
          <w:spacing w:val="-1"/>
        </w:rPr>
        <w:t xml:space="preserve"> o</w:t>
      </w:r>
      <w:r w:rsidR="004B2425">
        <w:rPr>
          <w:rFonts w:ascii="Calibri" w:eastAsia="Calibri" w:hAnsi="Calibri" w:cs="Calibri"/>
        </w:rPr>
        <w:t>p</w:t>
      </w:r>
      <w:r w:rsidR="004B2425">
        <w:rPr>
          <w:rFonts w:ascii="Calibri" w:eastAsia="Calibri" w:hAnsi="Calibri" w:cs="Calibri"/>
          <w:spacing w:val="-4"/>
        </w:rPr>
        <w:t>e</w:t>
      </w:r>
      <w:r w:rsidR="004B2425">
        <w:rPr>
          <w:rFonts w:ascii="Calibri" w:eastAsia="Calibri" w:hAnsi="Calibri" w:cs="Calibri"/>
          <w:spacing w:val="2"/>
        </w:rPr>
        <w:t>r</w:t>
      </w:r>
      <w:r w:rsidR="004B2425">
        <w:rPr>
          <w:rFonts w:ascii="Calibri" w:eastAsia="Calibri" w:hAnsi="Calibri" w:cs="Calibri"/>
          <w:spacing w:val="-1"/>
        </w:rPr>
        <w:t>a</w:t>
      </w:r>
      <w:r w:rsidR="004B2425">
        <w:rPr>
          <w:rFonts w:ascii="Calibri" w:eastAsia="Calibri" w:hAnsi="Calibri" w:cs="Calibri"/>
        </w:rPr>
        <w:t>te</w:t>
      </w:r>
      <w:r w:rsidR="004B2425">
        <w:rPr>
          <w:rFonts w:ascii="Calibri" w:eastAsia="Calibri" w:hAnsi="Calibri" w:cs="Calibri"/>
          <w:spacing w:val="-1"/>
        </w:rPr>
        <w:t xml:space="preserve"> </w:t>
      </w:r>
      <w:r w:rsidR="004B2425">
        <w:rPr>
          <w:rFonts w:ascii="Calibri" w:eastAsia="Calibri" w:hAnsi="Calibri" w:cs="Calibri"/>
          <w:spacing w:val="2"/>
        </w:rPr>
        <w:t>i</w:t>
      </w:r>
      <w:r w:rsidR="004B2425">
        <w:rPr>
          <w:rFonts w:ascii="Calibri" w:eastAsia="Calibri" w:hAnsi="Calibri" w:cs="Calibri"/>
        </w:rPr>
        <w:t>n</w:t>
      </w:r>
      <w:r w:rsidR="004B2425">
        <w:rPr>
          <w:rFonts w:ascii="Calibri" w:eastAsia="Calibri" w:hAnsi="Calibri" w:cs="Calibri"/>
          <w:spacing w:val="-2"/>
        </w:rPr>
        <w:t xml:space="preserve"> </w:t>
      </w:r>
      <w:r w:rsidR="004B2425">
        <w:rPr>
          <w:rFonts w:ascii="Calibri" w:eastAsia="Calibri" w:hAnsi="Calibri" w:cs="Calibri"/>
          <w:spacing w:val="-3"/>
        </w:rPr>
        <w:t>l</w:t>
      </w:r>
      <w:r w:rsidR="004B2425">
        <w:rPr>
          <w:rFonts w:ascii="Calibri" w:eastAsia="Calibri" w:hAnsi="Calibri" w:cs="Calibri"/>
          <w:spacing w:val="2"/>
        </w:rPr>
        <w:t>i</w:t>
      </w:r>
      <w:r w:rsidR="004B2425">
        <w:rPr>
          <w:rFonts w:ascii="Calibri" w:eastAsia="Calibri" w:hAnsi="Calibri" w:cs="Calibri"/>
        </w:rPr>
        <w:t>ne</w:t>
      </w:r>
      <w:r w:rsidR="004B2425">
        <w:rPr>
          <w:rFonts w:ascii="Calibri" w:eastAsia="Calibri" w:hAnsi="Calibri" w:cs="Calibri"/>
          <w:spacing w:val="-1"/>
        </w:rPr>
        <w:t xml:space="preserve"> </w:t>
      </w:r>
      <w:r w:rsidR="004B2425">
        <w:rPr>
          <w:rFonts w:ascii="Calibri" w:eastAsia="Calibri" w:hAnsi="Calibri" w:cs="Calibri"/>
        </w:rPr>
        <w:t>w</w:t>
      </w:r>
      <w:r w:rsidR="004B2425">
        <w:rPr>
          <w:rFonts w:ascii="Calibri" w:eastAsia="Calibri" w:hAnsi="Calibri" w:cs="Calibri"/>
          <w:spacing w:val="2"/>
        </w:rPr>
        <w:t>i</w:t>
      </w:r>
      <w:r w:rsidR="004B2425">
        <w:rPr>
          <w:rFonts w:ascii="Calibri" w:eastAsia="Calibri" w:hAnsi="Calibri" w:cs="Calibri"/>
        </w:rPr>
        <w:t>th</w:t>
      </w:r>
      <w:r w:rsidR="004B2425">
        <w:rPr>
          <w:rFonts w:ascii="Calibri" w:eastAsia="Calibri" w:hAnsi="Calibri" w:cs="Calibri"/>
          <w:spacing w:val="-1"/>
        </w:rPr>
        <w:t xml:space="preserve"> </w:t>
      </w:r>
      <w:r w:rsidR="00204FB8">
        <w:rPr>
          <w:rFonts w:ascii="Calibri" w:eastAsia="Calibri" w:hAnsi="Calibri" w:cs="Calibri"/>
          <w:spacing w:val="-4"/>
        </w:rPr>
        <w:t>XXX</w:t>
      </w:r>
      <w:r w:rsidR="004B2425">
        <w:rPr>
          <w:rFonts w:ascii="Calibri" w:eastAsia="Calibri" w:hAnsi="Calibri" w:cs="Calibri"/>
          <w:spacing w:val="1"/>
        </w:rPr>
        <w:t xml:space="preserve"> </w:t>
      </w:r>
      <w:r w:rsidR="004B2425">
        <w:rPr>
          <w:rFonts w:ascii="Calibri" w:eastAsia="Calibri" w:hAnsi="Calibri" w:cs="Calibri"/>
        </w:rPr>
        <w:t>p</w:t>
      </w:r>
      <w:r w:rsidR="004B2425">
        <w:rPr>
          <w:rFonts w:ascii="Calibri" w:eastAsia="Calibri" w:hAnsi="Calibri" w:cs="Calibri"/>
          <w:spacing w:val="-6"/>
        </w:rPr>
        <w:t>o</w:t>
      </w:r>
      <w:r w:rsidR="004B2425">
        <w:rPr>
          <w:rFonts w:ascii="Calibri" w:eastAsia="Calibri" w:hAnsi="Calibri" w:cs="Calibri"/>
          <w:spacing w:val="2"/>
        </w:rPr>
        <w:t>l</w:t>
      </w:r>
      <w:r w:rsidR="004B2425">
        <w:rPr>
          <w:rFonts w:ascii="Calibri" w:eastAsia="Calibri" w:hAnsi="Calibri" w:cs="Calibri"/>
          <w:spacing w:val="-3"/>
        </w:rPr>
        <w:t>i</w:t>
      </w:r>
      <w:r w:rsidR="004B2425">
        <w:rPr>
          <w:rFonts w:ascii="Calibri" w:eastAsia="Calibri" w:hAnsi="Calibri" w:cs="Calibri"/>
          <w:spacing w:val="1"/>
        </w:rPr>
        <w:t>c</w:t>
      </w:r>
      <w:r w:rsidR="004B2425">
        <w:rPr>
          <w:rFonts w:ascii="Calibri" w:eastAsia="Calibri" w:hAnsi="Calibri" w:cs="Calibri"/>
          <w:spacing w:val="2"/>
        </w:rPr>
        <w:t>i</w:t>
      </w:r>
      <w:r w:rsidR="004B2425">
        <w:rPr>
          <w:rFonts w:ascii="Calibri" w:eastAsia="Calibri" w:hAnsi="Calibri" w:cs="Calibri"/>
        </w:rPr>
        <w:t>es</w:t>
      </w:r>
      <w:r w:rsidR="004B2425">
        <w:rPr>
          <w:rFonts w:ascii="Calibri" w:eastAsia="Calibri" w:hAnsi="Calibri" w:cs="Calibri"/>
          <w:spacing w:val="-2"/>
        </w:rPr>
        <w:t xml:space="preserve"> </w:t>
      </w:r>
      <w:r w:rsidR="004B2425">
        <w:rPr>
          <w:rFonts w:ascii="Calibri" w:eastAsia="Calibri" w:hAnsi="Calibri" w:cs="Calibri"/>
          <w:spacing w:val="-1"/>
        </w:rPr>
        <w:t>a</w:t>
      </w:r>
      <w:r w:rsidR="004B2425">
        <w:rPr>
          <w:rFonts w:ascii="Calibri" w:eastAsia="Calibri" w:hAnsi="Calibri" w:cs="Calibri"/>
        </w:rPr>
        <w:t>nd p</w:t>
      </w:r>
      <w:r w:rsidR="004B2425">
        <w:rPr>
          <w:rFonts w:ascii="Calibri" w:eastAsia="Calibri" w:hAnsi="Calibri" w:cs="Calibri"/>
          <w:spacing w:val="2"/>
        </w:rPr>
        <w:t>r</w:t>
      </w:r>
      <w:r w:rsidR="004B2425">
        <w:rPr>
          <w:rFonts w:ascii="Calibri" w:eastAsia="Calibri" w:hAnsi="Calibri" w:cs="Calibri"/>
          <w:spacing w:val="-1"/>
        </w:rPr>
        <w:t>o</w:t>
      </w:r>
      <w:r w:rsidR="004B2425">
        <w:rPr>
          <w:rFonts w:ascii="Calibri" w:eastAsia="Calibri" w:hAnsi="Calibri" w:cs="Calibri"/>
          <w:spacing w:val="1"/>
          <w:w w:val="101"/>
        </w:rPr>
        <w:t>c</w:t>
      </w:r>
      <w:r w:rsidR="004B2425">
        <w:rPr>
          <w:rFonts w:ascii="Calibri" w:eastAsia="Calibri" w:hAnsi="Calibri" w:cs="Calibri"/>
        </w:rPr>
        <w:t>ed</w:t>
      </w:r>
      <w:r w:rsidR="004B2425">
        <w:rPr>
          <w:rFonts w:ascii="Calibri" w:eastAsia="Calibri" w:hAnsi="Calibri" w:cs="Calibri"/>
          <w:spacing w:val="-5"/>
        </w:rPr>
        <w:t>u</w:t>
      </w:r>
      <w:r w:rsidR="004B2425">
        <w:rPr>
          <w:rFonts w:ascii="Calibri" w:eastAsia="Calibri" w:hAnsi="Calibri" w:cs="Calibri"/>
          <w:spacing w:val="2"/>
        </w:rPr>
        <w:t>r</w:t>
      </w:r>
      <w:r w:rsidR="004B2425">
        <w:rPr>
          <w:rFonts w:ascii="Calibri" w:eastAsia="Calibri" w:hAnsi="Calibri" w:cs="Calibri"/>
        </w:rPr>
        <w:t>e</w:t>
      </w:r>
      <w:r w:rsidR="004B2425">
        <w:rPr>
          <w:rFonts w:ascii="Calibri" w:eastAsia="Calibri" w:hAnsi="Calibri" w:cs="Calibri"/>
          <w:spacing w:val="-2"/>
        </w:rPr>
        <w:t>s</w:t>
      </w:r>
      <w:r w:rsidR="00204FB8">
        <w:rPr>
          <w:rFonts w:ascii="Calibri" w:eastAsia="Calibri" w:hAnsi="Calibri" w:cs="Calibri"/>
        </w:rPr>
        <w:t>.</w:t>
      </w:r>
    </w:p>
    <w:p w14:paraId="3326DAAC" w14:textId="77777777" w:rsidR="006D28D8" w:rsidRDefault="006D28D8">
      <w:pPr>
        <w:spacing w:before="13" w:line="280" w:lineRule="exact"/>
        <w:rPr>
          <w:sz w:val="28"/>
          <w:szCs w:val="28"/>
        </w:rPr>
      </w:pPr>
    </w:p>
    <w:p w14:paraId="3326DAAD" w14:textId="4E319A73" w:rsidR="006D28D8" w:rsidRDefault="00204FB8">
      <w:pPr>
        <w:spacing w:before="27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spacing w:val="3"/>
        </w:rPr>
        <w:t xml:space="preserve">XXX </w:t>
      </w:r>
      <w:r w:rsidR="004B2425">
        <w:rPr>
          <w:rFonts w:ascii="Calibri" w:eastAsia="Calibri" w:hAnsi="Calibri" w:cs="Calibri"/>
          <w:b/>
          <w:i/>
          <w:spacing w:val="2"/>
        </w:rPr>
        <w:t>R</w:t>
      </w:r>
      <w:r w:rsidR="004B2425">
        <w:rPr>
          <w:rFonts w:ascii="Calibri" w:eastAsia="Calibri" w:hAnsi="Calibri" w:cs="Calibri"/>
          <w:b/>
          <w:i/>
          <w:spacing w:val="-3"/>
        </w:rPr>
        <w:t>e</w:t>
      </w:r>
      <w:r w:rsidR="004B2425">
        <w:rPr>
          <w:rFonts w:ascii="Calibri" w:eastAsia="Calibri" w:hAnsi="Calibri" w:cs="Calibri"/>
          <w:b/>
          <w:i/>
          <w:spacing w:val="2"/>
        </w:rPr>
        <w:t>s</w:t>
      </w:r>
      <w:r w:rsidR="004B2425">
        <w:rPr>
          <w:rFonts w:ascii="Calibri" w:eastAsia="Calibri" w:hAnsi="Calibri" w:cs="Calibri"/>
          <w:b/>
          <w:i/>
          <w:spacing w:val="-1"/>
        </w:rPr>
        <w:t>po</w:t>
      </w:r>
      <w:r w:rsidR="004B2425">
        <w:rPr>
          <w:rFonts w:ascii="Calibri" w:eastAsia="Calibri" w:hAnsi="Calibri" w:cs="Calibri"/>
          <w:b/>
          <w:i/>
          <w:spacing w:val="-6"/>
        </w:rPr>
        <w:t>n</w:t>
      </w:r>
      <w:r w:rsidR="004B2425">
        <w:rPr>
          <w:rFonts w:ascii="Calibri" w:eastAsia="Calibri" w:hAnsi="Calibri" w:cs="Calibri"/>
          <w:b/>
          <w:i/>
          <w:spacing w:val="2"/>
        </w:rPr>
        <w:t>s</w:t>
      </w:r>
      <w:r w:rsidR="004B2425">
        <w:rPr>
          <w:rFonts w:ascii="Calibri" w:eastAsia="Calibri" w:hAnsi="Calibri" w:cs="Calibri"/>
          <w:b/>
          <w:i/>
          <w:spacing w:val="-2"/>
          <w:w w:val="101"/>
        </w:rPr>
        <w:t>i</w:t>
      </w:r>
      <w:r w:rsidR="004B2425">
        <w:rPr>
          <w:rFonts w:ascii="Calibri" w:eastAsia="Calibri" w:hAnsi="Calibri" w:cs="Calibri"/>
          <w:b/>
          <w:i/>
          <w:spacing w:val="-1"/>
        </w:rPr>
        <w:t>b</w:t>
      </w:r>
      <w:r w:rsidR="004B2425">
        <w:rPr>
          <w:rFonts w:ascii="Calibri" w:eastAsia="Calibri" w:hAnsi="Calibri" w:cs="Calibri"/>
          <w:b/>
          <w:i/>
          <w:spacing w:val="-2"/>
          <w:w w:val="101"/>
        </w:rPr>
        <w:t>ili</w:t>
      </w:r>
      <w:r w:rsidR="004B2425">
        <w:rPr>
          <w:rFonts w:ascii="Calibri" w:eastAsia="Calibri" w:hAnsi="Calibri" w:cs="Calibri"/>
          <w:b/>
          <w:i/>
          <w:spacing w:val="2"/>
        </w:rPr>
        <w:t>t</w:t>
      </w:r>
      <w:r w:rsidR="004B2425">
        <w:rPr>
          <w:rFonts w:ascii="Calibri" w:eastAsia="Calibri" w:hAnsi="Calibri" w:cs="Calibri"/>
          <w:b/>
          <w:i/>
          <w:spacing w:val="-2"/>
          <w:w w:val="101"/>
        </w:rPr>
        <w:t>i</w:t>
      </w:r>
      <w:r w:rsidR="004B2425">
        <w:rPr>
          <w:rFonts w:ascii="Calibri" w:eastAsia="Calibri" w:hAnsi="Calibri" w:cs="Calibri"/>
          <w:b/>
          <w:i/>
          <w:spacing w:val="2"/>
        </w:rPr>
        <w:t>e</w:t>
      </w:r>
      <w:r w:rsidR="004B2425">
        <w:rPr>
          <w:rFonts w:ascii="Calibri" w:eastAsia="Calibri" w:hAnsi="Calibri" w:cs="Calibri"/>
          <w:b/>
          <w:i/>
          <w:spacing w:val="-3"/>
        </w:rPr>
        <w:t>s</w:t>
      </w:r>
      <w:r w:rsidR="004B2425">
        <w:rPr>
          <w:rFonts w:ascii="Calibri" w:eastAsia="Calibri" w:hAnsi="Calibri" w:cs="Calibri"/>
          <w:b/>
          <w:i/>
          <w:w w:val="101"/>
        </w:rPr>
        <w:t>:</w:t>
      </w:r>
    </w:p>
    <w:p w14:paraId="3326DAAE" w14:textId="02F0AD1A" w:rsidR="006D28D8" w:rsidRDefault="004B2425">
      <w:pPr>
        <w:tabs>
          <w:tab w:val="left" w:pos="820"/>
          <w:tab w:val="left" w:pos="1540"/>
        </w:tabs>
        <w:ind w:left="1180" w:right="403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ng 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5"/>
        </w:rPr>
        <w:t>d</w:t>
      </w:r>
      <w:r>
        <w:rPr>
          <w:rFonts w:ascii="Calibri" w:eastAsia="Calibri" w:hAnsi="Calibri" w:cs="Calibri"/>
          <w:spacing w:val="2"/>
        </w:rPr>
        <w:t>ri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eet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 w:rsidR="00172DDF" w:rsidRPr="00172DDF">
        <w:rPr>
          <w:rFonts w:ascii="Calibri" w:eastAsia="Calibri" w:hAnsi="Calibri" w:cs="Calibri"/>
          <w:spacing w:val="1"/>
        </w:rPr>
        <w:t>Country Security Manager</w:t>
      </w:r>
      <w:r w:rsidR="00172DDF" w:rsidRPr="00172DDF"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7"/>
        </w:rPr>
        <w:t xml:space="preserve"> </w:t>
      </w:r>
      <w:r w:rsidR="00204FB8">
        <w:rPr>
          <w:rFonts w:ascii="Calibri" w:eastAsia="Calibri" w:hAnsi="Calibri" w:cs="Calibri"/>
          <w:spacing w:val="-2"/>
        </w:rPr>
        <w:t>s</w:t>
      </w:r>
      <w:r w:rsidR="00204FB8">
        <w:rPr>
          <w:rFonts w:ascii="Calibri" w:eastAsia="Calibri" w:hAnsi="Calibri" w:cs="Calibri"/>
        </w:rPr>
        <w:t>ub</w:t>
      </w:r>
      <w:r w:rsidR="00204FB8">
        <w:rPr>
          <w:rFonts w:ascii="Calibri" w:eastAsia="Calibri" w:hAnsi="Calibri" w:cs="Calibri"/>
          <w:spacing w:val="-2"/>
        </w:rPr>
        <w:t>-</w:t>
      </w:r>
      <w:r w:rsidR="00204FB8">
        <w:rPr>
          <w:rFonts w:ascii="Calibri" w:eastAsia="Calibri" w:hAnsi="Calibri" w:cs="Calibri"/>
          <w:spacing w:val="1"/>
        </w:rPr>
        <w:t>c</w:t>
      </w:r>
      <w:r w:rsidR="00204FB8">
        <w:rPr>
          <w:rFonts w:ascii="Calibri" w:eastAsia="Calibri" w:hAnsi="Calibri" w:cs="Calibri"/>
          <w:spacing w:val="-6"/>
        </w:rPr>
        <w:t>o</w:t>
      </w:r>
      <w:r w:rsidR="00204FB8">
        <w:rPr>
          <w:rFonts w:ascii="Calibri" w:eastAsia="Calibri" w:hAnsi="Calibri" w:cs="Calibri"/>
        </w:rPr>
        <w:t>nt</w:t>
      </w:r>
      <w:r w:rsidR="00204FB8">
        <w:rPr>
          <w:rFonts w:ascii="Calibri" w:eastAsia="Calibri" w:hAnsi="Calibri" w:cs="Calibri"/>
          <w:spacing w:val="2"/>
        </w:rPr>
        <w:t>r</w:t>
      </w:r>
      <w:r w:rsidR="00204FB8">
        <w:rPr>
          <w:rFonts w:ascii="Calibri" w:eastAsia="Calibri" w:hAnsi="Calibri" w:cs="Calibri"/>
          <w:spacing w:val="-1"/>
        </w:rPr>
        <w:t>a</w:t>
      </w:r>
      <w:r w:rsidR="00204FB8">
        <w:rPr>
          <w:rFonts w:ascii="Calibri" w:eastAsia="Calibri" w:hAnsi="Calibri" w:cs="Calibri"/>
          <w:spacing w:val="-4"/>
        </w:rPr>
        <w:t>c</w:t>
      </w:r>
      <w:r w:rsidR="00204FB8">
        <w:rPr>
          <w:rFonts w:ascii="Calibri" w:eastAsia="Calibri" w:hAnsi="Calibri" w:cs="Calibri"/>
        </w:rPr>
        <w:t>t</w:t>
      </w:r>
      <w:r w:rsidR="00204FB8">
        <w:rPr>
          <w:rFonts w:ascii="Calibri" w:eastAsia="Calibri" w:hAnsi="Calibri" w:cs="Calibri"/>
          <w:spacing w:val="-1"/>
        </w:rPr>
        <w:t>o</w:t>
      </w:r>
      <w:r w:rsidR="00204FB8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  <w:w w:val="101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2"/>
        </w:rPr>
        <w:t xml:space="preserve">s.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 w:rsidR="00172DDF">
        <w:rPr>
          <w:rFonts w:ascii="Calibri" w:eastAsia="Calibri" w:hAnsi="Calibri" w:cs="Calibri"/>
          <w:spacing w:val="1"/>
        </w:rPr>
        <w:t>XXX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&amp; p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>x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  <w:w w:val="101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  <w:w w:val="101"/>
        </w:rPr>
        <w:t>i</w:t>
      </w:r>
      <w:r>
        <w:rPr>
          <w:rFonts w:ascii="Calibri" w:eastAsia="Calibri" w:hAnsi="Calibri" w:cs="Calibri"/>
        </w:rPr>
        <w:t>ned</w:t>
      </w:r>
    </w:p>
    <w:p w14:paraId="3326DAAF" w14:textId="7FF283F6" w:rsidR="006D28D8" w:rsidRDefault="004B2425">
      <w:pPr>
        <w:ind w:left="1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b.  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ned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 w:rsidR="00204FB8">
        <w:rPr>
          <w:rFonts w:ascii="Calibri" w:eastAsia="Calibri" w:hAnsi="Calibri" w:cs="Calibri"/>
        </w:rPr>
        <w:t>d</w:t>
      </w:r>
      <w:r w:rsidR="00204FB8">
        <w:rPr>
          <w:rFonts w:ascii="Calibri" w:eastAsia="Calibri" w:hAnsi="Calibri" w:cs="Calibri"/>
          <w:spacing w:val="2"/>
        </w:rPr>
        <w:t>r</w:t>
      </w:r>
      <w:r w:rsidR="00204FB8">
        <w:rPr>
          <w:rFonts w:ascii="Calibri" w:eastAsia="Calibri" w:hAnsi="Calibri" w:cs="Calibri"/>
          <w:spacing w:val="-3"/>
          <w:w w:val="101"/>
        </w:rPr>
        <w:t>i</w:t>
      </w:r>
      <w:r w:rsidR="00204FB8">
        <w:rPr>
          <w:rFonts w:ascii="Calibri" w:eastAsia="Calibri" w:hAnsi="Calibri" w:cs="Calibri"/>
        </w:rPr>
        <w:t>ve</w:t>
      </w:r>
      <w:r w:rsidR="00204FB8">
        <w:rPr>
          <w:rFonts w:ascii="Calibri" w:eastAsia="Calibri" w:hAnsi="Calibri" w:cs="Calibri"/>
          <w:spacing w:val="2"/>
        </w:rPr>
        <w:t>r</w:t>
      </w:r>
      <w:r w:rsidR="00204FB8">
        <w:rPr>
          <w:rFonts w:ascii="Calibri" w:eastAsia="Calibri" w:hAnsi="Calibri" w:cs="Calibri"/>
        </w:rPr>
        <w:t>s.</w:t>
      </w:r>
    </w:p>
    <w:p w14:paraId="3326DAB0" w14:textId="60599B39" w:rsidR="006D28D8" w:rsidRDefault="00204FB8">
      <w:pPr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spacing w:val="2"/>
        </w:rPr>
        <w:t>S</w:t>
      </w:r>
      <w:r>
        <w:rPr>
          <w:rFonts w:ascii="Calibri" w:eastAsia="Calibri" w:hAnsi="Calibri" w:cs="Calibri"/>
          <w:b/>
          <w:i/>
          <w:spacing w:val="-1"/>
        </w:rPr>
        <w:t>u</w:t>
      </w:r>
      <w:r>
        <w:rPr>
          <w:rFonts w:ascii="Calibri" w:eastAsia="Calibri" w:hAnsi="Calibri" w:cs="Calibri"/>
          <w:b/>
          <w:i/>
        </w:rPr>
        <w:t>b</w:t>
      </w:r>
      <w:r>
        <w:rPr>
          <w:rFonts w:ascii="Calibri" w:eastAsia="Calibri" w:hAnsi="Calibri" w:cs="Calibri"/>
          <w:b/>
          <w:i/>
          <w:spacing w:val="2"/>
        </w:rPr>
        <w:t>-</w:t>
      </w:r>
      <w:r>
        <w:rPr>
          <w:rFonts w:ascii="Calibri" w:eastAsia="Calibri" w:hAnsi="Calibri" w:cs="Calibri"/>
          <w:b/>
          <w:i/>
          <w:spacing w:val="-1"/>
        </w:rPr>
        <w:t>co</w:t>
      </w:r>
      <w:r>
        <w:rPr>
          <w:rFonts w:ascii="Calibri" w:eastAsia="Calibri" w:hAnsi="Calibri" w:cs="Calibri"/>
          <w:b/>
          <w:i/>
          <w:spacing w:val="-5"/>
        </w:rPr>
        <w:t>n</w:t>
      </w:r>
      <w:r>
        <w:rPr>
          <w:rFonts w:ascii="Calibri" w:eastAsia="Calibri" w:hAnsi="Calibri" w:cs="Calibri"/>
          <w:b/>
          <w:i/>
          <w:spacing w:val="2"/>
        </w:rPr>
        <w:t>t</w:t>
      </w:r>
      <w:r>
        <w:rPr>
          <w:rFonts w:ascii="Calibri" w:eastAsia="Calibri" w:hAnsi="Calibri" w:cs="Calibri"/>
          <w:b/>
          <w:i/>
          <w:spacing w:val="1"/>
        </w:rPr>
        <w:t>r</w:t>
      </w:r>
      <w:r>
        <w:rPr>
          <w:rFonts w:ascii="Calibri" w:eastAsia="Calibri" w:hAnsi="Calibri" w:cs="Calibri"/>
          <w:b/>
          <w:i/>
          <w:spacing w:val="-1"/>
        </w:rPr>
        <w:t>ac</w:t>
      </w:r>
      <w:r>
        <w:rPr>
          <w:rFonts w:ascii="Calibri" w:eastAsia="Calibri" w:hAnsi="Calibri" w:cs="Calibri"/>
          <w:b/>
          <w:i/>
          <w:spacing w:val="2"/>
        </w:rPr>
        <w:t>t</w:t>
      </w:r>
      <w:r>
        <w:rPr>
          <w:rFonts w:ascii="Calibri" w:eastAsia="Calibri" w:hAnsi="Calibri" w:cs="Calibri"/>
          <w:b/>
          <w:i/>
          <w:spacing w:val="-5"/>
        </w:rPr>
        <w:t>o</w:t>
      </w:r>
      <w:r>
        <w:rPr>
          <w:rFonts w:ascii="Calibri" w:eastAsia="Calibri" w:hAnsi="Calibri" w:cs="Calibri"/>
          <w:b/>
          <w:i/>
        </w:rPr>
        <w:t>r</w:t>
      </w:r>
      <w:r w:rsidR="004B2425">
        <w:rPr>
          <w:rFonts w:ascii="Calibri" w:eastAsia="Calibri" w:hAnsi="Calibri" w:cs="Calibri"/>
          <w:b/>
          <w:i/>
          <w:spacing w:val="-1"/>
        </w:rPr>
        <w:t xml:space="preserve"> </w:t>
      </w:r>
      <w:r w:rsidR="004B2425">
        <w:rPr>
          <w:rFonts w:ascii="Calibri" w:eastAsia="Calibri" w:hAnsi="Calibri" w:cs="Calibri"/>
          <w:b/>
          <w:i/>
          <w:spacing w:val="1"/>
        </w:rPr>
        <w:t>r</w:t>
      </w:r>
      <w:r w:rsidR="004B2425">
        <w:rPr>
          <w:rFonts w:ascii="Calibri" w:eastAsia="Calibri" w:hAnsi="Calibri" w:cs="Calibri"/>
          <w:b/>
          <w:i/>
          <w:spacing w:val="-3"/>
        </w:rPr>
        <w:t>e</w:t>
      </w:r>
      <w:r w:rsidR="004B2425">
        <w:rPr>
          <w:rFonts w:ascii="Calibri" w:eastAsia="Calibri" w:hAnsi="Calibri" w:cs="Calibri"/>
          <w:b/>
          <w:i/>
          <w:spacing w:val="2"/>
        </w:rPr>
        <w:t>s</w:t>
      </w:r>
      <w:r w:rsidR="004B2425">
        <w:rPr>
          <w:rFonts w:ascii="Calibri" w:eastAsia="Calibri" w:hAnsi="Calibri" w:cs="Calibri"/>
          <w:b/>
          <w:i/>
          <w:spacing w:val="-1"/>
        </w:rPr>
        <w:t>po</w:t>
      </w:r>
      <w:r w:rsidR="004B2425">
        <w:rPr>
          <w:rFonts w:ascii="Calibri" w:eastAsia="Calibri" w:hAnsi="Calibri" w:cs="Calibri"/>
          <w:b/>
          <w:i/>
          <w:spacing w:val="-5"/>
        </w:rPr>
        <w:t>n</w:t>
      </w:r>
      <w:r w:rsidR="004B2425">
        <w:rPr>
          <w:rFonts w:ascii="Calibri" w:eastAsia="Calibri" w:hAnsi="Calibri" w:cs="Calibri"/>
          <w:b/>
          <w:i/>
          <w:spacing w:val="2"/>
        </w:rPr>
        <w:t>s</w:t>
      </w:r>
      <w:r w:rsidR="004B2425">
        <w:rPr>
          <w:rFonts w:ascii="Calibri" w:eastAsia="Calibri" w:hAnsi="Calibri" w:cs="Calibri"/>
          <w:b/>
          <w:i/>
          <w:spacing w:val="-2"/>
        </w:rPr>
        <w:t>i</w:t>
      </w:r>
      <w:r w:rsidR="004B2425">
        <w:rPr>
          <w:rFonts w:ascii="Calibri" w:eastAsia="Calibri" w:hAnsi="Calibri" w:cs="Calibri"/>
          <w:b/>
          <w:i/>
          <w:spacing w:val="-1"/>
        </w:rPr>
        <w:t>b</w:t>
      </w:r>
      <w:r w:rsidR="004B2425">
        <w:rPr>
          <w:rFonts w:ascii="Calibri" w:eastAsia="Calibri" w:hAnsi="Calibri" w:cs="Calibri"/>
          <w:b/>
          <w:i/>
          <w:spacing w:val="-1"/>
          <w:w w:val="101"/>
        </w:rPr>
        <w:t>ili</w:t>
      </w:r>
      <w:r w:rsidR="004B2425">
        <w:rPr>
          <w:rFonts w:ascii="Calibri" w:eastAsia="Calibri" w:hAnsi="Calibri" w:cs="Calibri"/>
          <w:b/>
          <w:i/>
          <w:spacing w:val="2"/>
        </w:rPr>
        <w:t>t</w:t>
      </w:r>
      <w:r w:rsidR="004B2425">
        <w:rPr>
          <w:rFonts w:ascii="Calibri" w:eastAsia="Calibri" w:hAnsi="Calibri" w:cs="Calibri"/>
          <w:b/>
          <w:i/>
          <w:spacing w:val="-1"/>
          <w:w w:val="101"/>
        </w:rPr>
        <w:t>i</w:t>
      </w:r>
      <w:r w:rsidR="004B2425">
        <w:rPr>
          <w:rFonts w:ascii="Calibri" w:eastAsia="Calibri" w:hAnsi="Calibri" w:cs="Calibri"/>
          <w:b/>
          <w:i/>
          <w:spacing w:val="2"/>
        </w:rPr>
        <w:t>e</w:t>
      </w:r>
      <w:r w:rsidR="004B2425">
        <w:rPr>
          <w:rFonts w:ascii="Calibri" w:eastAsia="Calibri" w:hAnsi="Calibri" w:cs="Calibri"/>
          <w:b/>
          <w:i/>
          <w:spacing w:val="-3"/>
        </w:rPr>
        <w:t>s</w:t>
      </w:r>
      <w:r w:rsidR="004B2425">
        <w:rPr>
          <w:rFonts w:ascii="Calibri" w:eastAsia="Calibri" w:hAnsi="Calibri" w:cs="Calibri"/>
          <w:b/>
          <w:i/>
          <w:w w:val="101"/>
        </w:rPr>
        <w:t>:</w:t>
      </w:r>
    </w:p>
    <w:p w14:paraId="3326DAB1" w14:textId="74FB3A88" w:rsidR="006D28D8" w:rsidRDefault="004B2425">
      <w:pPr>
        <w:ind w:left="4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d</w:t>
      </w:r>
      <w:r>
        <w:rPr>
          <w:rFonts w:ascii="Calibri" w:eastAsia="Calibri" w:hAnsi="Calibri" w:cs="Calibri"/>
          <w:spacing w:val="2"/>
        </w:rPr>
        <w:t>ri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 w:rsidR="00204FB8">
        <w:rPr>
          <w:rFonts w:ascii="Calibri" w:eastAsia="Calibri" w:hAnsi="Calibri" w:cs="Calibri"/>
          <w:spacing w:val="1"/>
        </w:rPr>
        <w:t>XXX</w:t>
      </w:r>
      <w:r>
        <w:rPr>
          <w:rFonts w:ascii="Calibri" w:eastAsia="Calibri" w:hAnsi="Calibri" w:cs="Calibri"/>
        </w:rPr>
        <w:t>.</w:t>
      </w:r>
    </w:p>
    <w:p w14:paraId="3326DAB2" w14:textId="5DAE0F5B" w:rsidR="006D28D8" w:rsidRDefault="004B2425">
      <w:pPr>
        <w:spacing w:line="240" w:lineRule="exact"/>
        <w:ind w:left="4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2</w:t>
      </w:r>
      <w:r>
        <w:rPr>
          <w:rFonts w:ascii="Calibri" w:eastAsia="Calibri" w:hAnsi="Calibri" w:cs="Calibri"/>
          <w:position w:val="1"/>
        </w:rPr>
        <w:t xml:space="preserve">.   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E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2"/>
          <w:position w:val="1"/>
        </w:rPr>
        <w:t>r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new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v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r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b</w:t>
      </w:r>
      <w:r>
        <w:rPr>
          <w:rFonts w:ascii="Calibri" w:eastAsia="Calibri" w:hAnsi="Calibri" w:cs="Calibri"/>
          <w:spacing w:val="2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f</w:t>
      </w:r>
      <w:r>
        <w:rPr>
          <w:rFonts w:ascii="Calibri" w:eastAsia="Calibri" w:hAnsi="Calibri" w:cs="Calibri"/>
          <w:position w:val="1"/>
        </w:rPr>
        <w:t>ed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by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 w:rsidR="00204FB8">
        <w:rPr>
          <w:rFonts w:ascii="Calibri" w:eastAsia="Calibri" w:hAnsi="Calibri" w:cs="Calibri"/>
          <w:spacing w:val="1"/>
          <w:position w:val="1"/>
        </w:rPr>
        <w:t>XXX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nnel 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 w:rsidR="00204FB8">
        <w:rPr>
          <w:rFonts w:ascii="Calibri" w:eastAsia="Calibri" w:hAnsi="Calibri" w:cs="Calibri"/>
          <w:spacing w:val="-4"/>
          <w:position w:val="1"/>
        </w:rPr>
        <w:t>XXX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4"/>
          <w:position w:val="1"/>
        </w:rPr>
        <w:t>c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nd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p</w:t>
      </w:r>
      <w:r>
        <w:rPr>
          <w:rFonts w:ascii="Calibri" w:eastAsia="Calibri" w:hAnsi="Calibri" w:cs="Calibri"/>
          <w:spacing w:val="2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c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d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2"/>
          <w:position w:val="1"/>
        </w:rPr>
        <w:t>r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r to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2"/>
          <w:position w:val="1"/>
        </w:rPr>
        <w:t>r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5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>r</w:t>
      </w:r>
      <w:r>
        <w:rPr>
          <w:rFonts w:ascii="Calibri" w:eastAsia="Calibri" w:hAnsi="Calibri" w:cs="Calibri"/>
          <w:spacing w:val="-5"/>
          <w:position w:val="1"/>
        </w:rPr>
        <w:t>k</w:t>
      </w:r>
      <w:r>
        <w:rPr>
          <w:rFonts w:ascii="Calibri" w:eastAsia="Calibri" w:hAnsi="Calibri" w:cs="Calibri"/>
          <w:w w:val="101"/>
          <w:position w:val="1"/>
        </w:rPr>
        <w:t>,</w:t>
      </w:r>
    </w:p>
    <w:p w14:paraId="3326DAB3" w14:textId="77777777" w:rsidR="006D28D8" w:rsidRDefault="004B2425">
      <w:pPr>
        <w:ind w:left="785" w:right="621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  <w:w w:val="101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ndu</w:t>
      </w:r>
      <w:r>
        <w:rPr>
          <w:rFonts w:ascii="Calibri" w:eastAsia="Calibri" w:hAnsi="Calibri" w:cs="Calibri"/>
          <w:spacing w:val="-4"/>
          <w:w w:val="101"/>
        </w:rPr>
        <w:t>c</w:t>
      </w:r>
      <w:r>
        <w:rPr>
          <w:rFonts w:ascii="Calibri" w:eastAsia="Calibri" w:hAnsi="Calibri" w:cs="Calibri"/>
          <w:w w:val="101"/>
        </w:rPr>
        <w:t>t</w:t>
      </w:r>
      <w:r>
        <w:rPr>
          <w:rFonts w:ascii="Calibri" w:eastAsia="Calibri" w:hAnsi="Calibri" w:cs="Calibri"/>
        </w:rPr>
        <w:t>.</w:t>
      </w:r>
    </w:p>
    <w:p w14:paraId="3326DAB4" w14:textId="78EEE2A5" w:rsidR="006D28D8" w:rsidRDefault="004B2425">
      <w:pPr>
        <w:tabs>
          <w:tab w:val="left" w:pos="820"/>
        </w:tabs>
        <w:ind w:left="820" w:right="472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3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 the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5"/>
        </w:rPr>
        <w:t>k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g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5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 w:rsidR="00204FB8">
        <w:rPr>
          <w:rFonts w:ascii="Calibri" w:eastAsia="Calibri" w:hAnsi="Calibri" w:cs="Calibri"/>
          <w:spacing w:val="-4"/>
        </w:rPr>
        <w:t>XXX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f </w:t>
      </w:r>
      <w:r w:rsidR="00204FB8">
        <w:rPr>
          <w:rFonts w:ascii="Calibri" w:eastAsia="Calibri" w:hAnsi="Calibri" w:cs="Calibri"/>
          <w:spacing w:val="-4"/>
        </w:rPr>
        <w:t>XXX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ys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ht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101"/>
        </w:rPr>
        <w:t>t</w:t>
      </w:r>
      <w:r>
        <w:rPr>
          <w:rFonts w:ascii="Calibri" w:eastAsia="Calibri" w:hAnsi="Calibri" w:cs="Calibri"/>
        </w:rPr>
        <w:t>hen th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101"/>
        </w:rPr>
        <w:t>t</w:t>
      </w:r>
      <w:r>
        <w:rPr>
          <w:rFonts w:ascii="Calibri" w:eastAsia="Calibri" w:hAnsi="Calibri" w:cs="Calibri"/>
          <w:spacing w:val="-3"/>
          <w:w w:val="101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  <w:w w:val="101"/>
        </w:rPr>
        <w:t>l</w:t>
      </w:r>
      <w:r>
        <w:rPr>
          <w:rFonts w:ascii="Calibri" w:eastAsia="Calibri" w:hAnsi="Calibri" w:cs="Calibri"/>
        </w:rPr>
        <w:t>.</w:t>
      </w:r>
    </w:p>
    <w:p w14:paraId="3326DAB5" w14:textId="6C7E5774" w:rsidR="006D28D8" w:rsidRDefault="004B2425">
      <w:pPr>
        <w:ind w:left="4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4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d</w:t>
      </w:r>
      <w:r>
        <w:rPr>
          <w:rFonts w:ascii="Calibri" w:eastAsia="Calibri" w:hAnsi="Calibri" w:cs="Calibri"/>
          <w:spacing w:val="2"/>
        </w:rPr>
        <w:t>ri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 w:rsidR="00620CA8">
        <w:rPr>
          <w:rFonts w:ascii="Calibri" w:eastAsia="Calibri" w:hAnsi="Calibri" w:cs="Calibri"/>
          <w:spacing w:val="2"/>
        </w:rPr>
        <w:t>l</w:t>
      </w:r>
      <w:r w:rsidR="00620CA8">
        <w:rPr>
          <w:rFonts w:ascii="Calibri" w:eastAsia="Calibri" w:hAnsi="Calibri" w:cs="Calibri"/>
          <w:spacing w:val="-3"/>
        </w:rPr>
        <w:t>i</w:t>
      </w:r>
      <w:r w:rsidR="00620CA8">
        <w:rPr>
          <w:rFonts w:ascii="Calibri" w:eastAsia="Calibri" w:hAnsi="Calibri" w:cs="Calibri"/>
          <w:spacing w:val="1"/>
        </w:rPr>
        <w:t>ce</w:t>
      </w:r>
      <w:r w:rsidR="00620CA8">
        <w:rPr>
          <w:rFonts w:ascii="Calibri" w:eastAsia="Calibri" w:hAnsi="Calibri" w:cs="Calibri"/>
          <w:spacing w:val="-5"/>
        </w:rPr>
        <w:t>n</w:t>
      </w:r>
      <w:r w:rsidR="00620CA8">
        <w:rPr>
          <w:rFonts w:ascii="Calibri" w:eastAsia="Calibri" w:hAnsi="Calibri" w:cs="Calibri"/>
          <w:spacing w:val="1"/>
        </w:rPr>
        <w:t>se</w:t>
      </w:r>
      <w:r w:rsidR="00620CA8">
        <w:rPr>
          <w:rFonts w:ascii="Calibri" w:eastAsia="Calibri" w:hAnsi="Calibri" w:cs="Calibri"/>
          <w:spacing w:val="-5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2"/>
        </w:rPr>
        <w:t>ss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k.</w:t>
      </w:r>
    </w:p>
    <w:p w14:paraId="3326DAB6" w14:textId="432F638C" w:rsidR="006D28D8" w:rsidRDefault="004B2425">
      <w:pPr>
        <w:tabs>
          <w:tab w:val="left" w:pos="820"/>
        </w:tabs>
        <w:ind w:left="820" w:right="64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5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5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ur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5"/>
        </w:rPr>
        <w:t>d</w:t>
      </w:r>
      <w:r>
        <w:rPr>
          <w:rFonts w:ascii="Calibri" w:eastAsia="Calibri" w:hAnsi="Calibri" w:cs="Calibri"/>
          <w:spacing w:val="2"/>
        </w:rPr>
        <w:t>ri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ty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ub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f </w:t>
      </w:r>
      <w:r w:rsidR="00620CA8">
        <w:rPr>
          <w:rFonts w:ascii="Calibri" w:eastAsia="Calibri" w:hAnsi="Calibri" w:cs="Calibri"/>
          <w:spacing w:val="1"/>
        </w:rPr>
        <w:t>XXX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unh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ppy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3"/>
          <w:w w:val="101"/>
        </w:rPr>
        <w:t>i</w:t>
      </w:r>
      <w:r>
        <w:rPr>
          <w:rFonts w:ascii="Calibri" w:eastAsia="Calibri" w:hAnsi="Calibri" w:cs="Calibri"/>
        </w:rPr>
        <w:t xml:space="preserve">ver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rl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de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ndu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d</w:t>
      </w:r>
      <w:r>
        <w:rPr>
          <w:rFonts w:ascii="Calibri" w:eastAsia="Calibri" w:hAnsi="Calibri" w:cs="Calibri"/>
          <w:spacing w:val="2"/>
        </w:rPr>
        <w:t>ri</w:t>
      </w:r>
      <w:r>
        <w:rPr>
          <w:rFonts w:ascii="Calibri" w:eastAsia="Calibri" w:hAnsi="Calibri" w:cs="Calibri"/>
          <w:spacing w:val="-5"/>
        </w:rPr>
        <w:t>v</w:t>
      </w:r>
      <w:r>
        <w:rPr>
          <w:rFonts w:ascii="Calibri" w:eastAsia="Calibri" w:hAnsi="Calibri" w:cs="Calibri"/>
        </w:rPr>
        <w:t>er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l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v</w:t>
      </w:r>
      <w:r>
        <w:rPr>
          <w:rFonts w:ascii="Calibri" w:eastAsia="Calibri" w:hAnsi="Calibri" w:cs="Calibri"/>
        </w:rPr>
        <w:t>ed</w:t>
      </w:r>
      <w:r w:rsidR="00620CA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6"/>
        </w:rPr>
        <w:t>a</w:t>
      </w:r>
      <w:r>
        <w:rPr>
          <w:rFonts w:ascii="Calibri" w:eastAsia="Calibri" w:hAnsi="Calibri" w:cs="Calibri"/>
          <w:spacing w:val="1"/>
          <w:w w:val="101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d</w:t>
      </w:r>
      <w:r>
        <w:rPr>
          <w:rFonts w:ascii="Calibri" w:eastAsia="Calibri" w:hAnsi="Calibri" w:cs="Calibri"/>
        </w:rPr>
        <w:t>.</w:t>
      </w:r>
    </w:p>
    <w:p w14:paraId="3326DAB7" w14:textId="77777777" w:rsidR="006D28D8" w:rsidRDefault="004B2425">
      <w:pPr>
        <w:spacing w:line="220" w:lineRule="exact"/>
        <w:ind w:left="4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6</w:t>
      </w:r>
      <w:r>
        <w:rPr>
          <w:rFonts w:ascii="Calibri" w:eastAsia="Calibri" w:hAnsi="Calibri" w:cs="Calibri"/>
          <w:position w:val="1"/>
        </w:rPr>
        <w:t xml:space="preserve">.   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spacing w:val="2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-5"/>
          <w:position w:val="1"/>
        </w:rPr>
        <w:t>v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des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f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nt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f</w:t>
      </w:r>
      <w:r>
        <w:rPr>
          <w:rFonts w:ascii="Calibri" w:eastAsia="Calibri" w:hAnsi="Calibri" w:cs="Calibri"/>
          <w:spacing w:val="-6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>dd</w:t>
      </w:r>
      <w:r>
        <w:rPr>
          <w:rFonts w:ascii="Calibri" w:eastAsia="Calibri" w:hAnsi="Calibri" w:cs="Calibri"/>
          <w:spacing w:val="2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ss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5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spacing w:val="-5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spacing w:val="-4"/>
          <w:position w:val="1"/>
        </w:rPr>
        <w:t>g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ng</w:t>
      </w:r>
      <w:r>
        <w:rPr>
          <w:rFonts w:ascii="Calibri" w:eastAsia="Calibri" w:hAnsi="Calibri" w:cs="Calibri"/>
          <w:spacing w:val="-1"/>
          <w:position w:val="1"/>
        </w:rPr>
        <w:t xml:space="preserve"> a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2"/>
          <w:w w:val="101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ss</w:t>
      </w:r>
      <w:r>
        <w:rPr>
          <w:rFonts w:ascii="Calibri" w:eastAsia="Calibri" w:hAnsi="Calibri" w:cs="Calibri"/>
          <w:position w:val="1"/>
        </w:rPr>
        <w:t>ue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.</w:t>
      </w:r>
    </w:p>
    <w:p w14:paraId="3326DAB8" w14:textId="77777777" w:rsidR="006D28D8" w:rsidRDefault="006D28D8">
      <w:pPr>
        <w:spacing w:before="5" w:line="240" w:lineRule="exact"/>
        <w:rPr>
          <w:sz w:val="24"/>
          <w:szCs w:val="24"/>
        </w:rPr>
      </w:pPr>
    </w:p>
    <w:p w14:paraId="3326DAB9" w14:textId="165396C4" w:rsidR="006D28D8" w:rsidRDefault="004B2425">
      <w:pPr>
        <w:ind w:left="100"/>
        <w:rPr>
          <w:rFonts w:ascii="Calibri" w:eastAsia="Calibri" w:hAnsi="Calibri" w:cs="Calibri"/>
          <w:b/>
          <w:w w:val="101"/>
        </w:rPr>
      </w:pPr>
      <w:r>
        <w:pict w14:anchorId="3326DAB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.5pt;margin-top:11.85pt;width:509.55pt;height:309pt;z-index:-251658240;mso-position-horizontal-relative:page" filled="f" stroked="f">
            <v:textbox inset="0,0,0,0">
              <w:txbxContent>
                <w:p w14:paraId="3326DAE8" w14:textId="77777777" w:rsidR="006D28D8" w:rsidRDefault="006D28D8"/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b/>
          <w:spacing w:val="2"/>
        </w:rPr>
        <w:t>R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-4"/>
          <w:w w:val="101"/>
        </w:rPr>
        <w:t>s</w:t>
      </w:r>
      <w:r>
        <w:rPr>
          <w:rFonts w:ascii="Calibri" w:eastAsia="Calibri" w:hAnsi="Calibri" w:cs="Calibri"/>
          <w:b/>
          <w:spacing w:val="2"/>
        </w:rPr>
        <w:t>p</w:t>
      </w:r>
      <w:r>
        <w:rPr>
          <w:rFonts w:ascii="Calibri" w:eastAsia="Calibri" w:hAnsi="Calibri" w:cs="Calibri"/>
          <w:b/>
          <w:spacing w:val="-3"/>
        </w:rPr>
        <w:t>o</w:t>
      </w:r>
      <w:r>
        <w:rPr>
          <w:rFonts w:ascii="Calibri" w:eastAsia="Calibri" w:hAnsi="Calibri" w:cs="Calibri"/>
          <w:b/>
          <w:spacing w:val="2"/>
        </w:rPr>
        <w:t>n</w:t>
      </w:r>
      <w:r>
        <w:rPr>
          <w:rFonts w:ascii="Calibri" w:eastAsia="Calibri" w:hAnsi="Calibri" w:cs="Calibri"/>
          <w:b/>
          <w:spacing w:val="1"/>
          <w:w w:val="101"/>
        </w:rPr>
        <w:t>s</w:t>
      </w:r>
      <w:r>
        <w:rPr>
          <w:rFonts w:ascii="Calibri" w:eastAsia="Calibri" w:hAnsi="Calibri" w:cs="Calibri"/>
          <w:b/>
          <w:spacing w:val="-6"/>
          <w:w w:val="101"/>
        </w:rPr>
        <w:t>i</w:t>
      </w:r>
      <w:r>
        <w:rPr>
          <w:rFonts w:ascii="Calibri" w:eastAsia="Calibri" w:hAnsi="Calibri" w:cs="Calibri"/>
          <w:b/>
          <w:spacing w:val="2"/>
        </w:rPr>
        <w:t>b</w:t>
      </w:r>
      <w:r>
        <w:rPr>
          <w:rFonts w:ascii="Calibri" w:eastAsia="Calibri" w:hAnsi="Calibri" w:cs="Calibri"/>
          <w:b/>
          <w:spacing w:val="-1"/>
          <w:w w:val="101"/>
        </w:rPr>
        <w:t>ili</w:t>
      </w:r>
      <w:r>
        <w:rPr>
          <w:rFonts w:ascii="Calibri" w:eastAsia="Calibri" w:hAnsi="Calibri" w:cs="Calibri"/>
          <w:b/>
          <w:spacing w:val="2"/>
        </w:rPr>
        <w:t>t</w:t>
      </w:r>
      <w:r>
        <w:rPr>
          <w:rFonts w:ascii="Calibri" w:eastAsia="Calibri" w:hAnsi="Calibri" w:cs="Calibri"/>
          <w:b/>
          <w:spacing w:val="-1"/>
          <w:w w:val="101"/>
        </w:rPr>
        <w:t>i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w w:val="101"/>
        </w:rPr>
        <w:t>s</w:t>
      </w:r>
    </w:p>
    <w:p w14:paraId="1FCB9CD2" w14:textId="77777777" w:rsidR="00ED44EA" w:rsidRDefault="00ED44EA">
      <w:pPr>
        <w:ind w:left="100"/>
        <w:rPr>
          <w:rFonts w:ascii="Calibri" w:eastAsia="Calibri" w:hAnsi="Calibri" w:cs="Calibri"/>
          <w:b/>
          <w:w w:val="101"/>
        </w:rPr>
      </w:pPr>
    </w:p>
    <w:tbl>
      <w:tblPr>
        <w:tblpPr w:leftFromText="180" w:rightFromText="180" w:vertAnchor="text" w:horzAnchor="margin" w:tblpY="-3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2"/>
        <w:gridCol w:w="6557"/>
      </w:tblGrid>
      <w:tr w:rsidR="00254BD5" w14:paraId="37C38DEC" w14:textId="77777777" w:rsidTr="006459B2">
        <w:trPr>
          <w:trHeight w:val="334"/>
        </w:trPr>
        <w:tc>
          <w:tcPr>
            <w:tcW w:w="318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1F1F1"/>
          </w:tcPr>
          <w:p w14:paraId="19989D42" w14:textId="77777777" w:rsidR="00254BD5" w:rsidRDefault="00254BD5" w:rsidP="00ED44EA">
            <w:pPr>
              <w:spacing w:line="240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w w:val="101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101"/>
              </w:rPr>
              <w:t>t</w:t>
            </w:r>
            <w:r>
              <w:rPr>
                <w:rFonts w:ascii="Calibri" w:eastAsia="Calibri" w:hAnsi="Calibri" w:cs="Calibri"/>
                <w:b/>
                <w:spacing w:val="-6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</w:rPr>
              <w:t>n</w:t>
            </w:r>
          </w:p>
        </w:tc>
        <w:tc>
          <w:tcPr>
            <w:tcW w:w="6557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  <w:shd w:val="clear" w:color="auto" w:fill="F1F1F1"/>
          </w:tcPr>
          <w:p w14:paraId="0ED5B669" w14:textId="77777777" w:rsidR="00254BD5" w:rsidRDefault="00254BD5" w:rsidP="00ED44EA">
            <w:pPr>
              <w:spacing w:line="240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-4"/>
                <w:w w:val="101"/>
              </w:rPr>
              <w:t>s</w:t>
            </w:r>
            <w:r>
              <w:rPr>
                <w:rFonts w:ascii="Calibri" w:eastAsia="Calibri" w:hAnsi="Calibri" w:cs="Calibri"/>
                <w:b/>
                <w:spacing w:val="2"/>
              </w:rPr>
              <w:t>p</w:t>
            </w:r>
            <w:r>
              <w:rPr>
                <w:rFonts w:ascii="Calibri" w:eastAsia="Calibri" w:hAnsi="Calibri" w:cs="Calibri"/>
                <w:b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1"/>
              </w:rPr>
              <w:t>s</w:t>
            </w:r>
            <w:r>
              <w:rPr>
                <w:rFonts w:ascii="Calibri" w:eastAsia="Calibri" w:hAnsi="Calibri" w:cs="Calibri"/>
                <w:b/>
                <w:spacing w:val="-6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w w:val="101"/>
              </w:rPr>
              <w:t>ili</w:t>
            </w:r>
            <w:r>
              <w:rPr>
                <w:rFonts w:ascii="Calibri" w:eastAsia="Calibri" w:hAnsi="Calibri" w:cs="Calibri"/>
                <w:b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w w:val="101"/>
              </w:rPr>
              <w:t>s</w:t>
            </w:r>
          </w:p>
        </w:tc>
      </w:tr>
      <w:tr w:rsidR="00ED44EA" w14:paraId="24892F4D" w14:textId="77777777" w:rsidTr="00ED44EA">
        <w:trPr>
          <w:trHeight w:hRule="exact" w:val="1474"/>
        </w:trPr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4EDED43" w14:textId="77777777" w:rsidR="00ED44EA" w:rsidRDefault="00ED44EA" w:rsidP="00ED44EA">
            <w:pPr>
              <w:spacing w:line="200" w:lineRule="exact"/>
            </w:pPr>
          </w:p>
          <w:p w14:paraId="26B3FA09" w14:textId="77777777" w:rsidR="00ED44EA" w:rsidRDefault="00ED44EA" w:rsidP="00ED44EA">
            <w:pPr>
              <w:spacing w:line="200" w:lineRule="exact"/>
            </w:pPr>
          </w:p>
          <w:p w14:paraId="618BE4D0" w14:textId="77777777" w:rsidR="00ED44EA" w:rsidRDefault="00ED44EA" w:rsidP="00ED44EA">
            <w:pPr>
              <w:spacing w:before="10" w:line="200" w:lineRule="exact"/>
            </w:pPr>
          </w:p>
          <w:p w14:paraId="4ED5EC95" w14:textId="08FCABE4" w:rsidR="00ED44EA" w:rsidRDefault="00ED44EA" w:rsidP="00ED44EA">
            <w:pPr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unt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 w:rsidR="00812690">
              <w:rPr>
                <w:rFonts w:ascii="Calibri" w:eastAsia="Calibri" w:hAnsi="Calibri" w:cs="Calibri"/>
                <w:spacing w:val="-1"/>
              </w:rPr>
              <w:t xml:space="preserve">Security </w:t>
            </w:r>
            <w:r w:rsidR="00812690">
              <w:rPr>
                <w:rFonts w:ascii="Calibri" w:eastAsia="Calibri" w:hAnsi="Calibri" w:cs="Calibri"/>
                <w:spacing w:val="-2"/>
              </w:rPr>
              <w:t>Manager</w:t>
            </w:r>
          </w:p>
        </w:tc>
        <w:tc>
          <w:tcPr>
            <w:tcW w:w="65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FE1F4FB" w14:textId="2BE93307" w:rsidR="00ED44EA" w:rsidRDefault="00ED44EA" w:rsidP="00ED44EA">
            <w:pPr>
              <w:ind w:left="105" w:right="4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nd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v</w:t>
            </w:r>
            <w:r>
              <w:rPr>
                <w:rFonts w:ascii="Calibri" w:eastAsia="Calibri" w:hAnsi="Calibri" w:cs="Calibri"/>
              </w:rPr>
              <w:t>eh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ety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 w:rsidR="00812690">
              <w:rPr>
                <w:rFonts w:ascii="Calibri" w:eastAsia="Calibri" w:hAnsi="Calibri" w:cs="Calibri"/>
              </w:rPr>
              <w:t>.</w:t>
            </w:r>
          </w:p>
          <w:p w14:paraId="7F2C3924" w14:textId="77777777" w:rsidR="00812690" w:rsidRDefault="00ED44EA" w:rsidP="00812690">
            <w:pPr>
              <w:spacing w:line="220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(</w:t>
            </w:r>
            <w:r w:rsidR="00812690">
              <w:rPr>
                <w:rFonts w:ascii="Calibri" w:eastAsia="Calibri" w:hAnsi="Calibri" w:cs="Calibri"/>
                <w:spacing w:val="-4"/>
                <w:position w:val="1"/>
              </w:rPr>
              <w:t>XXX</w:t>
            </w:r>
            <w:r>
              <w:rPr>
                <w:rFonts w:ascii="Calibri" w:eastAsia="Calibri" w:hAnsi="Calibri" w:cs="Calibri"/>
                <w:position w:val="1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nd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="00812690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="00812690">
              <w:rPr>
                <w:rFonts w:ascii="Calibri" w:eastAsia="Calibri" w:hAnsi="Calibri" w:cs="Calibri"/>
                <w:position w:val="1"/>
              </w:rPr>
              <w:t>ub</w:t>
            </w:r>
            <w:r w:rsidR="00812690">
              <w:rPr>
                <w:rFonts w:ascii="Calibri" w:eastAsia="Calibri" w:hAnsi="Calibri" w:cs="Calibri"/>
                <w:spacing w:val="-2"/>
                <w:position w:val="1"/>
              </w:rPr>
              <w:t>-</w:t>
            </w:r>
            <w:r w:rsidR="00812690"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 w:rsidR="00812690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="00812690">
              <w:rPr>
                <w:rFonts w:ascii="Calibri" w:eastAsia="Calibri" w:hAnsi="Calibri" w:cs="Calibri"/>
                <w:position w:val="1"/>
              </w:rPr>
              <w:t>nt</w:t>
            </w:r>
            <w:r w:rsidR="00812690"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 w:rsidR="00812690"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 w:rsidR="00812690"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 w:rsidR="00812690">
              <w:rPr>
                <w:rFonts w:ascii="Calibri" w:eastAsia="Calibri" w:hAnsi="Calibri" w:cs="Calibri"/>
                <w:position w:val="1"/>
              </w:rPr>
              <w:t>t</w:t>
            </w:r>
            <w:r w:rsidR="00812690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="00812690"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 w:rsidR="00812690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ve</w:t>
            </w:r>
            <w:r w:rsidR="0081269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ri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1"/>
              </w:rPr>
              <w:t xml:space="preserve"> a</w:t>
            </w:r>
            <w:r>
              <w:rPr>
                <w:rFonts w:ascii="Calibri" w:eastAsia="Calibri" w:hAnsi="Calibri" w:cs="Calibri"/>
                <w:spacing w:val="-2"/>
              </w:rPr>
              <w:t>ss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eet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nd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1"/>
              </w:rPr>
              <w:t>i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.</w:t>
            </w:r>
          </w:p>
          <w:p w14:paraId="309D7B1F" w14:textId="55D8F497" w:rsidR="00ED44EA" w:rsidRDefault="00ED44EA" w:rsidP="00812690">
            <w:pPr>
              <w:spacing w:line="220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li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 xml:space="preserve">h 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-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dep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 xml:space="preserve">at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 xml:space="preserve"> 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5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ng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y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ht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ED44EA" w14:paraId="1AC5E030" w14:textId="77777777" w:rsidTr="00ED44EA">
        <w:trPr>
          <w:trHeight w:hRule="exact" w:val="1963"/>
        </w:trPr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DE86B0C" w14:textId="77777777" w:rsidR="00ED44EA" w:rsidRDefault="00ED44EA" w:rsidP="00ED44EA">
            <w:pPr>
              <w:spacing w:line="200" w:lineRule="exact"/>
            </w:pPr>
          </w:p>
          <w:p w14:paraId="185F8F8B" w14:textId="77777777" w:rsidR="00ED44EA" w:rsidRDefault="00ED44EA" w:rsidP="00ED44EA">
            <w:pPr>
              <w:spacing w:line="200" w:lineRule="exact"/>
            </w:pPr>
          </w:p>
          <w:p w14:paraId="2512755B" w14:textId="77777777" w:rsidR="00ED44EA" w:rsidRDefault="00ED44EA" w:rsidP="00ED44EA">
            <w:pPr>
              <w:spacing w:line="200" w:lineRule="exact"/>
            </w:pPr>
          </w:p>
          <w:p w14:paraId="502CDDD4" w14:textId="77777777" w:rsidR="00ED44EA" w:rsidRDefault="00ED44EA" w:rsidP="00ED44EA">
            <w:pPr>
              <w:spacing w:before="15" w:line="240" w:lineRule="exact"/>
              <w:rPr>
                <w:sz w:val="24"/>
                <w:szCs w:val="24"/>
              </w:rPr>
            </w:pPr>
          </w:p>
          <w:p w14:paraId="6446E993" w14:textId="77777777" w:rsidR="00ED44EA" w:rsidRDefault="00ED44EA" w:rsidP="00ED44EA">
            <w:pPr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ee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Of</w:t>
            </w:r>
            <w:r>
              <w:rPr>
                <w:rFonts w:ascii="Calibri" w:eastAsia="Calibri" w:hAnsi="Calibri" w:cs="Calibri"/>
                <w:spacing w:val="-4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/H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65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0F7BAB42" w14:textId="1F325F18" w:rsidR="00ED44EA" w:rsidRDefault="00ED44EA" w:rsidP="00ED44EA">
            <w:pPr>
              <w:ind w:left="105" w:right="6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>ri</w:t>
            </w:r>
            <w:r>
              <w:rPr>
                <w:rFonts w:ascii="Calibri" w:eastAsia="Calibri" w:hAnsi="Calibri" w:cs="Calibri"/>
                <w:spacing w:val="-5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(</w:t>
            </w:r>
            <w:r w:rsidR="00812690">
              <w:rPr>
                <w:rFonts w:ascii="Calibri" w:eastAsia="Calibri" w:hAnsi="Calibri" w:cs="Calibri"/>
                <w:spacing w:val="-4"/>
              </w:rPr>
              <w:t>XXX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812690">
              <w:rPr>
                <w:rFonts w:ascii="Calibri" w:eastAsia="Calibri" w:hAnsi="Calibri" w:cs="Calibri"/>
                <w:spacing w:val="-2"/>
              </w:rPr>
              <w:t>s</w:t>
            </w:r>
            <w:r w:rsidR="00812690">
              <w:rPr>
                <w:rFonts w:ascii="Calibri" w:eastAsia="Calibri" w:hAnsi="Calibri" w:cs="Calibri"/>
              </w:rPr>
              <w:t>ub</w:t>
            </w:r>
            <w:r w:rsidR="00812690">
              <w:rPr>
                <w:rFonts w:ascii="Calibri" w:eastAsia="Calibri" w:hAnsi="Calibri" w:cs="Calibri"/>
                <w:spacing w:val="-2"/>
              </w:rPr>
              <w:t>-</w:t>
            </w:r>
            <w:r w:rsidR="00812690">
              <w:rPr>
                <w:rFonts w:ascii="Calibri" w:eastAsia="Calibri" w:hAnsi="Calibri" w:cs="Calibri"/>
                <w:spacing w:val="1"/>
              </w:rPr>
              <w:t>c</w:t>
            </w:r>
            <w:r w:rsidR="00812690">
              <w:rPr>
                <w:rFonts w:ascii="Calibri" w:eastAsia="Calibri" w:hAnsi="Calibri" w:cs="Calibri"/>
                <w:spacing w:val="-1"/>
              </w:rPr>
              <w:t>o</w:t>
            </w:r>
            <w:r w:rsidR="00812690">
              <w:rPr>
                <w:rFonts w:ascii="Calibri" w:eastAsia="Calibri" w:hAnsi="Calibri" w:cs="Calibri"/>
              </w:rPr>
              <w:t>nt</w:t>
            </w:r>
            <w:r w:rsidR="00812690">
              <w:rPr>
                <w:rFonts w:ascii="Calibri" w:eastAsia="Calibri" w:hAnsi="Calibri" w:cs="Calibri"/>
                <w:spacing w:val="2"/>
              </w:rPr>
              <w:t>r</w:t>
            </w:r>
            <w:r w:rsidR="00812690">
              <w:rPr>
                <w:rFonts w:ascii="Calibri" w:eastAsia="Calibri" w:hAnsi="Calibri" w:cs="Calibri"/>
                <w:spacing w:val="-5"/>
              </w:rPr>
              <w:t>a</w:t>
            </w:r>
            <w:r w:rsidR="00812690">
              <w:rPr>
                <w:rFonts w:ascii="Calibri" w:eastAsia="Calibri" w:hAnsi="Calibri" w:cs="Calibri"/>
                <w:spacing w:val="1"/>
              </w:rPr>
              <w:t>c</w:t>
            </w:r>
            <w:r w:rsidR="00812690">
              <w:rPr>
                <w:rFonts w:ascii="Calibri" w:eastAsia="Calibri" w:hAnsi="Calibri" w:cs="Calibri"/>
              </w:rPr>
              <w:t>t</w:t>
            </w:r>
            <w:r w:rsidR="00812690">
              <w:rPr>
                <w:rFonts w:ascii="Calibri" w:eastAsia="Calibri" w:hAnsi="Calibri" w:cs="Calibri"/>
                <w:spacing w:val="-1"/>
              </w:rPr>
              <w:t>o</w:t>
            </w:r>
            <w:r w:rsidR="00812690">
              <w:rPr>
                <w:rFonts w:ascii="Calibri" w:eastAsia="Calibri" w:hAnsi="Calibri" w:cs="Calibri"/>
                <w:spacing w:val="2"/>
              </w:rPr>
              <w:t>r</w:t>
            </w:r>
            <w:r w:rsidR="00812690"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 xml:space="preserve">ve 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1"/>
              </w:rPr>
              <w:t>l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r b</w:t>
            </w:r>
            <w:r>
              <w:rPr>
                <w:rFonts w:ascii="Calibri" w:eastAsia="Calibri" w:hAnsi="Calibri" w:cs="Calibri"/>
                <w:spacing w:val="2"/>
              </w:rPr>
              <w:t>ri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1"/>
              </w:rPr>
              <w:t xml:space="preserve"> a</w:t>
            </w:r>
            <w:r>
              <w:rPr>
                <w:rFonts w:ascii="Calibri" w:eastAsia="Calibri" w:hAnsi="Calibri" w:cs="Calibri"/>
                <w:spacing w:val="-2"/>
              </w:rPr>
              <w:t>ss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un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ety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w w:val="10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.</w:t>
            </w:r>
          </w:p>
          <w:p w14:paraId="1665CA50" w14:textId="77777777" w:rsidR="00ED44EA" w:rsidRDefault="00ED44EA" w:rsidP="00ED44EA">
            <w:pPr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5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he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4"/>
                <w:w w:val="101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c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.</w:t>
            </w:r>
          </w:p>
          <w:p w14:paraId="5A0F0F8A" w14:textId="26A79B28" w:rsidR="00ED44EA" w:rsidRDefault="00ED44EA" w:rsidP="00ED44EA">
            <w:pPr>
              <w:spacing w:before="4" w:line="235" w:lineRule="auto"/>
              <w:ind w:left="105" w:right="3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C40BEC">
              <w:rPr>
                <w:rFonts w:ascii="Calibri" w:eastAsia="Calibri" w:hAnsi="Calibri" w:cs="Calibri"/>
                <w:spacing w:val="1"/>
              </w:rPr>
              <w:t>XXX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5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equ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p</w:t>
            </w:r>
            <w:r>
              <w:rPr>
                <w:rFonts w:ascii="Calibri" w:eastAsia="Calibri" w:hAnsi="Calibri" w:cs="Calibri"/>
              </w:rPr>
              <w:t>ed,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per the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5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 eq</w:t>
            </w:r>
            <w:r>
              <w:rPr>
                <w:rFonts w:ascii="Calibri" w:eastAsia="Calibri" w:hAnsi="Calibri" w:cs="Calibri"/>
                <w:spacing w:val="-5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1"/>
              </w:rPr>
              <w:t>i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w w:val="101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he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c</w:t>
            </w:r>
            <w:r>
              <w:rPr>
                <w:rFonts w:ascii="Calibri" w:eastAsia="Calibri" w:hAnsi="Calibri" w:cs="Calibri"/>
                <w:spacing w:val="-5"/>
              </w:rPr>
              <w:t>k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w w:val="101"/>
              </w:rPr>
              <w:t>t</w:t>
            </w:r>
            <w:r>
              <w:rPr>
                <w:rFonts w:ascii="Calibri" w:eastAsia="Calibri" w:hAnsi="Calibri" w:cs="Calibri"/>
              </w:rPr>
              <w:t>.</w:t>
            </w:r>
          </w:p>
          <w:p w14:paraId="0ED40EFB" w14:textId="77777777" w:rsidR="00ED44EA" w:rsidRDefault="00ED44EA" w:rsidP="00ED44EA">
            <w:pPr>
              <w:spacing w:before="1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nts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per </w:t>
            </w:r>
            <w:r>
              <w:rPr>
                <w:rFonts w:ascii="Calibri" w:eastAsia="Calibri" w:hAnsi="Calibri" w:cs="Calibri"/>
                <w:spacing w:val="-4"/>
              </w:rPr>
              <w:t>c</w:t>
            </w:r>
            <w:r>
              <w:rPr>
                <w:rFonts w:ascii="Calibri" w:eastAsia="Calibri" w:hAnsi="Calibri" w:cs="Calibri"/>
              </w:rPr>
              <w:t>ut</w:t>
            </w:r>
            <w:r>
              <w:rPr>
                <w:rFonts w:ascii="Calibri" w:eastAsia="Calibri" w:hAnsi="Calibri" w:cs="Calibri"/>
                <w:spacing w:val="1"/>
              </w:rPr>
              <w:t>-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  <w:p w14:paraId="784F7199" w14:textId="77777777" w:rsidR="00ED44EA" w:rsidRDefault="00ED44EA" w:rsidP="00ED44EA">
            <w:pPr>
              <w:ind w:left="105" w:right="5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v</w:t>
            </w:r>
            <w:r>
              <w:rPr>
                <w:rFonts w:ascii="Calibri" w:eastAsia="Calibri" w:hAnsi="Calibri" w:cs="Calibri"/>
              </w:rPr>
              <w:t>eh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c</w:t>
            </w:r>
            <w:r>
              <w:rPr>
                <w:rFonts w:ascii="Calibri" w:eastAsia="Calibri" w:hAnsi="Calibri" w:cs="Calibri"/>
                <w:spacing w:val="-5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  <w:spacing w:val="-4"/>
              </w:rPr>
              <w:t>-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ns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‘</w:t>
            </w:r>
            <w:r>
              <w:rPr>
                <w:rFonts w:ascii="Calibri" w:eastAsia="Calibri" w:hAnsi="Calibri" w:cs="Calibri"/>
                <w:spacing w:val="2"/>
              </w:rPr>
              <w:t>mi</w:t>
            </w:r>
            <w:r>
              <w:rPr>
                <w:rFonts w:ascii="Calibri" w:eastAsia="Calibri" w:hAnsi="Calibri" w:cs="Calibri"/>
                <w:spacing w:val="-2"/>
              </w:rPr>
              <w:t>ss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’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be qu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5"/>
              </w:rPr>
              <w:t>k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1"/>
              </w:rPr>
              <w:t>i</w:t>
            </w:r>
            <w:r>
              <w:rPr>
                <w:rFonts w:ascii="Calibri" w:eastAsia="Calibri" w:hAnsi="Calibri" w:cs="Calibri"/>
              </w:rPr>
              <w:t>den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</w:rPr>
              <w:t>ed.</w:t>
            </w:r>
          </w:p>
        </w:tc>
      </w:tr>
      <w:tr w:rsidR="00ED44EA" w14:paraId="087243CE" w14:textId="77777777" w:rsidTr="00ED44EA">
        <w:trPr>
          <w:trHeight w:hRule="exact" w:val="499"/>
        </w:trPr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436509A" w14:textId="77777777" w:rsidR="00ED44EA" w:rsidRDefault="00ED44EA" w:rsidP="00ED44EA">
            <w:pPr>
              <w:spacing w:before="1" w:line="120" w:lineRule="exact"/>
              <w:rPr>
                <w:sz w:val="12"/>
                <w:szCs w:val="12"/>
              </w:rPr>
            </w:pPr>
          </w:p>
          <w:p w14:paraId="22BF0282" w14:textId="06F825A7" w:rsidR="00ED44EA" w:rsidRDefault="00ED44EA" w:rsidP="00ED44EA">
            <w:pPr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>mi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s</w:t>
            </w:r>
            <w:r>
              <w:rPr>
                <w:rFonts w:ascii="Calibri" w:eastAsia="Calibri" w:hAnsi="Calibri" w:cs="Calibri"/>
                <w:w w:val="10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f</w:t>
            </w:r>
          </w:p>
        </w:tc>
        <w:tc>
          <w:tcPr>
            <w:tcW w:w="65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4CFF18C" w14:textId="7D17D623" w:rsidR="00ED44EA" w:rsidRDefault="00ED44EA" w:rsidP="00ED44EA">
            <w:pPr>
              <w:ind w:left="105" w:righ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C40BEC">
              <w:rPr>
                <w:rFonts w:ascii="Calibri" w:eastAsia="Calibri" w:hAnsi="Calibri" w:cs="Calibri"/>
                <w:spacing w:val="-2"/>
              </w:rPr>
              <w:t>s</w:t>
            </w:r>
            <w:r w:rsidR="00C40BEC">
              <w:rPr>
                <w:rFonts w:ascii="Calibri" w:eastAsia="Calibri" w:hAnsi="Calibri" w:cs="Calibri"/>
              </w:rPr>
              <w:t>ub</w:t>
            </w:r>
            <w:r w:rsidR="00C40BEC">
              <w:rPr>
                <w:rFonts w:ascii="Calibri" w:eastAsia="Calibri" w:hAnsi="Calibri" w:cs="Calibri"/>
                <w:spacing w:val="-2"/>
              </w:rPr>
              <w:t>-</w:t>
            </w:r>
            <w:r w:rsidR="00C40BEC">
              <w:rPr>
                <w:rFonts w:ascii="Calibri" w:eastAsia="Calibri" w:hAnsi="Calibri" w:cs="Calibri"/>
                <w:spacing w:val="1"/>
              </w:rPr>
              <w:t>c</w:t>
            </w:r>
            <w:r w:rsidR="00C40BEC">
              <w:rPr>
                <w:rFonts w:ascii="Calibri" w:eastAsia="Calibri" w:hAnsi="Calibri" w:cs="Calibri"/>
                <w:spacing w:val="-1"/>
              </w:rPr>
              <w:t>o</w:t>
            </w:r>
            <w:r w:rsidR="00C40BEC">
              <w:rPr>
                <w:rFonts w:ascii="Calibri" w:eastAsia="Calibri" w:hAnsi="Calibri" w:cs="Calibri"/>
              </w:rPr>
              <w:t>nt</w:t>
            </w:r>
            <w:r w:rsidR="00C40BEC">
              <w:rPr>
                <w:rFonts w:ascii="Calibri" w:eastAsia="Calibri" w:hAnsi="Calibri" w:cs="Calibri"/>
                <w:spacing w:val="2"/>
              </w:rPr>
              <w:t>r</w:t>
            </w:r>
            <w:r w:rsidR="00C40BEC">
              <w:rPr>
                <w:rFonts w:ascii="Calibri" w:eastAsia="Calibri" w:hAnsi="Calibri" w:cs="Calibri"/>
                <w:spacing w:val="-5"/>
              </w:rPr>
              <w:t>a</w:t>
            </w:r>
            <w:r w:rsidR="00C40BEC">
              <w:rPr>
                <w:rFonts w:ascii="Calibri" w:eastAsia="Calibri" w:hAnsi="Calibri" w:cs="Calibri"/>
                <w:spacing w:val="1"/>
              </w:rPr>
              <w:t>c</w:t>
            </w:r>
            <w:r w:rsidR="00C40BEC">
              <w:rPr>
                <w:rFonts w:ascii="Calibri" w:eastAsia="Calibri" w:hAnsi="Calibri" w:cs="Calibri"/>
              </w:rPr>
              <w:t>t</w:t>
            </w:r>
            <w:r w:rsidR="00C40BEC">
              <w:rPr>
                <w:rFonts w:ascii="Calibri" w:eastAsia="Calibri" w:hAnsi="Calibri" w:cs="Calibri"/>
                <w:spacing w:val="-1"/>
              </w:rPr>
              <w:t>o</w:t>
            </w:r>
            <w:r w:rsidR="00C40BEC">
              <w:rPr>
                <w:rFonts w:ascii="Calibri" w:eastAsia="Calibri" w:hAnsi="Calibri" w:cs="Calibri"/>
                <w:spacing w:val="2"/>
              </w:rPr>
              <w:t>r</w:t>
            </w:r>
            <w:r w:rsidR="00C40BEC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 xml:space="preserve"> th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 xml:space="preserve"> 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rl</w:t>
            </w:r>
            <w:r>
              <w:rPr>
                <w:rFonts w:ascii="Calibri" w:eastAsia="Calibri" w:hAnsi="Calibri" w:cs="Calibri"/>
              </w:rPr>
              <w:t>y e</w:t>
            </w:r>
            <w:r>
              <w:rPr>
                <w:rFonts w:ascii="Calibri" w:eastAsia="Calibri" w:hAnsi="Calibri" w:cs="Calibri"/>
                <w:spacing w:val="-1"/>
              </w:rPr>
              <w:t>x</w:t>
            </w:r>
            <w:r>
              <w:rPr>
                <w:rFonts w:ascii="Calibri" w:eastAsia="Calibri" w:hAnsi="Calibri" w:cs="Calibri"/>
                <w:spacing w:val="-5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w w:val="10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1"/>
              </w:rPr>
              <w:t>c</w:t>
            </w:r>
            <w:r>
              <w:rPr>
                <w:rFonts w:ascii="Calibri" w:eastAsia="Calibri" w:hAnsi="Calibri" w:cs="Calibri"/>
                <w:w w:val="101"/>
              </w:rPr>
              <w:t>t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ED44EA" w14:paraId="324A73EC" w14:textId="77777777" w:rsidTr="00ED44EA">
        <w:trPr>
          <w:trHeight w:hRule="exact" w:val="984"/>
        </w:trPr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9FF54D" w14:textId="77777777" w:rsidR="00ED44EA" w:rsidRDefault="00ED44EA" w:rsidP="00ED44EA">
            <w:pPr>
              <w:spacing w:before="5" w:line="160" w:lineRule="exact"/>
              <w:rPr>
                <w:sz w:val="16"/>
                <w:szCs w:val="16"/>
              </w:rPr>
            </w:pPr>
          </w:p>
          <w:p w14:paraId="6D925F0A" w14:textId="77777777" w:rsidR="00ED44EA" w:rsidRDefault="00ED44EA" w:rsidP="00ED44EA">
            <w:pPr>
              <w:spacing w:line="200" w:lineRule="exact"/>
            </w:pPr>
          </w:p>
          <w:p w14:paraId="2354FB32" w14:textId="77777777" w:rsidR="00ED44EA" w:rsidRDefault="00ED44EA" w:rsidP="00ED44EA">
            <w:pPr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HR</w:t>
            </w:r>
          </w:p>
        </w:tc>
        <w:tc>
          <w:tcPr>
            <w:tcW w:w="655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0E356AAF" w14:textId="623BA015" w:rsidR="00ED44EA" w:rsidRDefault="00ED44EA" w:rsidP="00ED44EA">
            <w:pPr>
              <w:spacing w:before="1"/>
              <w:ind w:left="105" w:right="4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nd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 w:rsidR="00C40BEC">
              <w:rPr>
                <w:rFonts w:ascii="Calibri" w:eastAsia="Calibri" w:hAnsi="Calibri" w:cs="Calibri"/>
                <w:spacing w:val="-2"/>
              </w:rPr>
              <w:t>s</w:t>
            </w:r>
            <w:r w:rsidR="00C40BEC">
              <w:rPr>
                <w:rFonts w:ascii="Calibri" w:eastAsia="Calibri" w:hAnsi="Calibri" w:cs="Calibri"/>
              </w:rPr>
              <w:t>ub-</w:t>
            </w:r>
            <w:r w:rsidR="00C40BEC">
              <w:rPr>
                <w:rFonts w:ascii="Calibri" w:eastAsia="Calibri" w:hAnsi="Calibri" w:cs="Calibri"/>
                <w:spacing w:val="-2"/>
              </w:rPr>
              <w:t>contracted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ri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 xml:space="preserve">ng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</w:rPr>
              <w:t>t</w:t>
            </w:r>
            <w:r>
              <w:rPr>
                <w:rFonts w:ascii="Calibri" w:eastAsia="Calibri" w:hAnsi="Calibri" w:cs="Calibri"/>
              </w:rPr>
              <w:t xml:space="preserve">he 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ndu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</w:rPr>
              <w:t xml:space="preserve">ned. </w:t>
            </w:r>
            <w:r>
              <w:rPr>
                <w:rFonts w:ascii="Calibri" w:eastAsia="Calibri" w:hAnsi="Calibri" w:cs="Calibri"/>
                <w:spacing w:val="-4"/>
              </w:rPr>
              <w:t>M</w:t>
            </w:r>
            <w:r>
              <w:rPr>
                <w:rFonts w:ascii="Calibri" w:eastAsia="Calibri" w:hAnsi="Calibri" w:cs="Calibri"/>
              </w:rPr>
              <w:t>eet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w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5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>ri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b</w:t>
            </w:r>
            <w:r>
              <w:rPr>
                <w:rFonts w:ascii="Calibri" w:eastAsia="Calibri" w:hAnsi="Calibri" w:cs="Calibri"/>
              </w:rPr>
              <w:t>e he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 xml:space="preserve">eet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ver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u</w:t>
            </w:r>
            <w:r>
              <w:rPr>
                <w:rFonts w:ascii="Calibri" w:eastAsia="Calibri" w:hAnsi="Calibri" w:cs="Calibri"/>
              </w:rPr>
              <w:t>nt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 w:rsidR="00541450">
              <w:rPr>
                <w:rFonts w:ascii="Calibri" w:eastAsia="Calibri" w:hAnsi="Calibri" w:cs="Calibri"/>
                <w:spacing w:val="-2"/>
              </w:rPr>
              <w:t xml:space="preserve">security manager </w:t>
            </w:r>
            <w:r w:rsidR="00541450">
              <w:rPr>
                <w:rFonts w:ascii="Calibri" w:eastAsia="Calibri" w:hAnsi="Calibri" w:cs="Calibri"/>
                <w:spacing w:val="1"/>
              </w:rPr>
              <w:t>briefs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541450">
              <w:rPr>
                <w:rFonts w:ascii="Calibri" w:eastAsia="Calibri" w:hAnsi="Calibri" w:cs="Calibri"/>
                <w:spacing w:val="1"/>
              </w:rPr>
              <w:t>XXX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-4"/>
                <w:w w:val="101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1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14:paraId="2950A841" w14:textId="77777777" w:rsidR="00ED44EA" w:rsidRDefault="00ED44EA">
      <w:pPr>
        <w:ind w:left="100"/>
        <w:rPr>
          <w:rFonts w:ascii="Calibri" w:eastAsia="Calibri" w:hAnsi="Calibri" w:cs="Calibri"/>
        </w:rPr>
      </w:pPr>
    </w:p>
    <w:sectPr w:rsidR="00ED44EA">
      <w:pgSz w:w="11900" w:h="16840"/>
      <w:pgMar w:top="1300" w:right="660" w:bottom="280" w:left="980" w:header="238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8993E" w14:textId="77777777" w:rsidR="004B2425" w:rsidRDefault="004B2425">
      <w:r>
        <w:separator/>
      </w:r>
    </w:p>
  </w:endnote>
  <w:endnote w:type="continuationSeparator" w:id="0">
    <w:p w14:paraId="2A66F472" w14:textId="77777777" w:rsidR="004B2425" w:rsidRDefault="004B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6DABE" w14:textId="175E0807" w:rsidR="006D28D8" w:rsidRDefault="004B2425">
    <w:pPr>
      <w:spacing w:line="200" w:lineRule="exact"/>
    </w:pPr>
    <w:r>
      <w:pict w14:anchorId="3326DAC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9.15pt;margin-top:814.05pt;width:63.6pt;height:14pt;z-index:-251657216;mso-position-horizontal-relative:page;mso-position-vertical-relative:page" filled="f" stroked="f">
          <v:textbox style="mso-next-textbox:#_x0000_s2049" inset="0,0,0,0">
            <w:txbxContent>
              <w:p w14:paraId="3326DAEC" w14:textId="77777777" w:rsidR="006D28D8" w:rsidRDefault="004B2425">
                <w:pPr>
                  <w:spacing w:line="260" w:lineRule="exact"/>
                  <w:ind w:left="20" w:right="-36"/>
                  <w:rPr>
                    <w:rFonts w:ascii="Gill Sans MT" w:eastAsia="Gill Sans MT" w:hAnsi="Gill Sans MT" w:cs="Gill Sans MT"/>
                    <w:sz w:val="24"/>
                    <w:szCs w:val="24"/>
                  </w:rPr>
                </w:pPr>
                <w:r>
                  <w:rPr>
                    <w:rFonts w:ascii="Gill Sans MT" w:eastAsia="Gill Sans MT" w:hAnsi="Gill Sans MT" w:cs="Gill Sans MT"/>
                    <w:b/>
                    <w:spacing w:val="1"/>
                    <w:sz w:val="24"/>
                    <w:szCs w:val="24"/>
                  </w:rPr>
                  <w:t>P</w:t>
                </w:r>
                <w:r>
                  <w:rPr>
                    <w:rFonts w:ascii="Gill Sans MT" w:eastAsia="Gill Sans MT" w:hAnsi="Gill Sans MT" w:cs="Gill Sans MT"/>
                    <w:b/>
                    <w:spacing w:val="2"/>
                    <w:sz w:val="24"/>
                    <w:szCs w:val="24"/>
                  </w:rPr>
                  <w:t>a</w:t>
                </w:r>
                <w:r>
                  <w:rPr>
                    <w:rFonts w:ascii="Gill Sans MT" w:eastAsia="Gill Sans MT" w:hAnsi="Gill Sans MT" w:cs="Gill Sans MT"/>
                    <w:b/>
                    <w:sz w:val="24"/>
                    <w:szCs w:val="24"/>
                  </w:rPr>
                  <w:t>ge</w:t>
                </w:r>
                <w:r>
                  <w:rPr>
                    <w:rFonts w:ascii="Gill Sans MT" w:eastAsia="Gill Sans MT" w:hAnsi="Gill Sans MT" w:cs="Gill Sans MT"/>
                    <w:b/>
                    <w:spacing w:val="-2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Gill Sans MT" w:eastAsia="Gill Sans MT" w:hAnsi="Gill Sans MT" w:cs="Gill Sans MT"/>
                    <w:b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Gill Sans MT" w:eastAsia="Gill Sans MT" w:hAnsi="Gill Sans MT" w:cs="Gill Sans MT"/>
                    <w:b/>
                    <w:spacing w:val="3"/>
                    <w:sz w:val="24"/>
                    <w:szCs w:val="24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b/>
                    <w:spacing w:val="1"/>
                    <w:sz w:val="24"/>
                    <w:szCs w:val="24"/>
                  </w:rPr>
                  <w:t>o</w:t>
                </w:r>
                <w:r>
                  <w:rPr>
                    <w:rFonts w:ascii="Gill Sans MT" w:eastAsia="Gill Sans MT" w:hAnsi="Gill Sans MT" w:cs="Gill Sans MT"/>
                    <w:b/>
                    <w:sz w:val="24"/>
                    <w:szCs w:val="24"/>
                  </w:rPr>
                  <w:t>f</w:t>
                </w:r>
                <w:r>
                  <w:rPr>
                    <w:rFonts w:ascii="Gill Sans MT" w:eastAsia="Gill Sans MT" w:hAnsi="Gill Sans MT" w:cs="Gill Sans MT"/>
                    <w:b/>
                    <w:sz w:val="24"/>
                    <w:szCs w:val="24"/>
                  </w:rPr>
                  <w:t xml:space="preserve">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C26A5" w14:textId="77777777" w:rsidR="004B2425" w:rsidRDefault="004B2425">
      <w:r>
        <w:separator/>
      </w:r>
    </w:p>
  </w:footnote>
  <w:footnote w:type="continuationSeparator" w:id="0">
    <w:p w14:paraId="35597B7D" w14:textId="77777777" w:rsidR="004B2425" w:rsidRDefault="004B2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6DABD" w14:textId="58980068" w:rsidR="006D28D8" w:rsidRDefault="004B2425">
    <w:pPr>
      <w:spacing w:line="200" w:lineRule="exact"/>
    </w:pPr>
    <w:r>
      <w:pict w14:anchorId="3326DAC0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pt;margin-top:31.55pt;width:234.8pt;height:32.25pt;z-index:-251659264;mso-position-horizontal-relative:page;mso-position-vertical-relative:page" filled="f" stroked="f">
          <v:textbox style="mso-next-textbox:#_x0000_s2051" inset="0,0,0,0">
            <w:txbxContent>
              <w:p w14:paraId="3326DAE9" w14:textId="39D88F80" w:rsidR="006D28D8" w:rsidRDefault="00344C4E" w:rsidP="00344C4E">
                <w:pPr>
                  <w:spacing w:before="1"/>
                  <w:ind w:left="20"/>
                  <w:rPr>
                    <w:rFonts w:ascii="Gill Sans MT" w:eastAsia="Gill Sans MT" w:hAnsi="Gill Sans MT" w:cs="Gill Sans MT"/>
                    <w:sz w:val="28"/>
                    <w:szCs w:val="28"/>
                  </w:rPr>
                </w:pPr>
                <w:r>
                  <w:rPr>
                    <w:rFonts w:ascii="Gill Sans MT" w:eastAsia="Gill Sans MT" w:hAnsi="Gill Sans MT" w:cs="Gill Sans MT"/>
                    <w:b/>
                    <w:spacing w:val="2"/>
                    <w:sz w:val="28"/>
                    <w:szCs w:val="28"/>
                  </w:rPr>
                  <w:t>D</w:t>
                </w:r>
                <w:r>
                  <w:rPr>
                    <w:rFonts w:ascii="Gill Sans MT" w:eastAsia="Gill Sans MT" w:hAnsi="Gill Sans MT" w:cs="Gill Sans MT"/>
                    <w:b/>
                    <w:sz w:val="28"/>
                    <w:szCs w:val="28"/>
                  </w:rPr>
                  <w:t>r</w:t>
                </w:r>
                <w:r>
                  <w:rPr>
                    <w:rFonts w:ascii="Gill Sans MT" w:eastAsia="Gill Sans MT" w:hAnsi="Gill Sans MT" w:cs="Gill Sans MT"/>
                    <w:b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Gill Sans MT" w:eastAsia="Gill Sans MT" w:hAnsi="Gill Sans MT" w:cs="Gill Sans MT"/>
                    <w:b/>
                    <w:spacing w:val="2"/>
                    <w:sz w:val="28"/>
                    <w:szCs w:val="28"/>
                  </w:rPr>
                  <w:t>v</w:t>
                </w:r>
                <w:r>
                  <w:rPr>
                    <w:rFonts w:ascii="Gill Sans MT" w:eastAsia="Gill Sans MT" w:hAnsi="Gill Sans MT" w:cs="Gill Sans MT"/>
                    <w:b/>
                    <w:sz w:val="28"/>
                    <w:szCs w:val="28"/>
                  </w:rPr>
                  <w:t>er</w:t>
                </w:r>
                <w:r>
                  <w:rPr>
                    <w:rFonts w:ascii="Gill Sans MT" w:eastAsia="Gill Sans MT" w:hAnsi="Gill Sans MT" w:cs="Gill Sans MT"/>
                    <w:b/>
                    <w:spacing w:val="-8"/>
                    <w:sz w:val="28"/>
                    <w:szCs w:val="28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b/>
                    <w:spacing w:val="1"/>
                    <w:sz w:val="28"/>
                    <w:szCs w:val="28"/>
                  </w:rPr>
                  <w:t>an</w:t>
                </w:r>
                <w:r>
                  <w:rPr>
                    <w:rFonts w:ascii="Gill Sans MT" w:eastAsia="Gill Sans MT" w:hAnsi="Gill Sans MT" w:cs="Gill Sans MT"/>
                    <w:b/>
                    <w:sz w:val="28"/>
                    <w:szCs w:val="28"/>
                  </w:rPr>
                  <w:t>d</w:t>
                </w:r>
                <w:r>
                  <w:rPr>
                    <w:rFonts w:ascii="Gill Sans MT" w:eastAsia="Gill Sans MT" w:hAnsi="Gill Sans MT" w:cs="Gill Sans MT"/>
                    <w:b/>
                    <w:spacing w:val="-5"/>
                    <w:sz w:val="28"/>
                    <w:szCs w:val="28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b/>
                    <w:spacing w:val="2"/>
                    <w:sz w:val="28"/>
                    <w:szCs w:val="28"/>
                  </w:rPr>
                  <w:t>v</w:t>
                </w:r>
                <w:r>
                  <w:rPr>
                    <w:rFonts w:ascii="Gill Sans MT" w:eastAsia="Gill Sans MT" w:hAnsi="Gill Sans MT" w:cs="Gill Sans MT"/>
                    <w:b/>
                    <w:sz w:val="28"/>
                    <w:szCs w:val="28"/>
                  </w:rPr>
                  <w:t>e</w:t>
                </w:r>
                <w:r>
                  <w:rPr>
                    <w:rFonts w:ascii="Gill Sans MT" w:eastAsia="Gill Sans MT" w:hAnsi="Gill Sans MT" w:cs="Gill Sans MT"/>
                    <w:b/>
                    <w:spacing w:val="1"/>
                    <w:sz w:val="28"/>
                    <w:szCs w:val="28"/>
                  </w:rPr>
                  <w:t>hi</w:t>
                </w:r>
                <w:r>
                  <w:rPr>
                    <w:rFonts w:ascii="Gill Sans MT" w:eastAsia="Gill Sans MT" w:hAnsi="Gill Sans MT" w:cs="Gill Sans MT"/>
                    <w:b/>
                    <w:sz w:val="28"/>
                    <w:szCs w:val="28"/>
                  </w:rPr>
                  <w:t>c</w:t>
                </w:r>
                <w:r>
                  <w:rPr>
                    <w:rFonts w:ascii="Gill Sans MT" w:eastAsia="Gill Sans MT" w:hAnsi="Gill Sans MT" w:cs="Gill Sans MT"/>
                    <w:b/>
                    <w:spacing w:val="1"/>
                    <w:sz w:val="28"/>
                    <w:szCs w:val="28"/>
                  </w:rPr>
                  <w:t>l</w:t>
                </w:r>
                <w:r>
                  <w:rPr>
                    <w:rFonts w:ascii="Gill Sans MT" w:eastAsia="Gill Sans MT" w:hAnsi="Gill Sans MT" w:cs="Gill Sans MT"/>
                    <w:b/>
                    <w:sz w:val="28"/>
                    <w:szCs w:val="28"/>
                  </w:rPr>
                  <w:t>e</w:t>
                </w:r>
                <w:r>
                  <w:rPr>
                    <w:rFonts w:ascii="Gill Sans MT" w:eastAsia="Gill Sans MT" w:hAnsi="Gill Sans MT" w:cs="Gill Sans MT"/>
                    <w:b/>
                    <w:spacing w:val="-9"/>
                    <w:sz w:val="28"/>
                    <w:szCs w:val="28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b/>
                    <w:spacing w:val="1"/>
                    <w:sz w:val="28"/>
                    <w:szCs w:val="28"/>
                  </w:rPr>
                  <w:t>sa</w:t>
                </w:r>
                <w:r>
                  <w:rPr>
                    <w:rFonts w:ascii="Gill Sans MT" w:eastAsia="Gill Sans MT" w:hAnsi="Gill Sans MT" w:cs="Gill Sans MT"/>
                    <w:b/>
                    <w:spacing w:val="2"/>
                    <w:sz w:val="28"/>
                    <w:szCs w:val="28"/>
                  </w:rPr>
                  <w:t>f</w:t>
                </w:r>
                <w:r>
                  <w:rPr>
                    <w:rFonts w:ascii="Gill Sans MT" w:eastAsia="Gill Sans MT" w:hAnsi="Gill Sans MT" w:cs="Gill Sans MT"/>
                    <w:b/>
                    <w:sz w:val="28"/>
                    <w:szCs w:val="28"/>
                  </w:rPr>
                  <w:t>e</w:t>
                </w:r>
                <w:r>
                  <w:rPr>
                    <w:rFonts w:ascii="Gill Sans MT" w:eastAsia="Gill Sans MT" w:hAnsi="Gill Sans MT" w:cs="Gill Sans MT"/>
                    <w:b/>
                    <w:spacing w:val="2"/>
                    <w:sz w:val="28"/>
                    <w:szCs w:val="28"/>
                  </w:rPr>
                  <w:t>t</w:t>
                </w:r>
                <w:r>
                  <w:rPr>
                    <w:rFonts w:ascii="Gill Sans MT" w:eastAsia="Gill Sans MT" w:hAnsi="Gill Sans MT" w:cs="Gill Sans MT"/>
                    <w:b/>
                    <w:sz w:val="28"/>
                    <w:szCs w:val="28"/>
                  </w:rPr>
                  <w:t>y</w:t>
                </w:r>
                <w:r>
                  <w:rPr>
                    <w:rFonts w:ascii="Gill Sans MT" w:eastAsia="Gill Sans MT" w:hAnsi="Gill Sans MT" w:cs="Gill Sans MT"/>
                    <w:sz w:val="28"/>
                    <w:szCs w:val="28"/>
                  </w:rPr>
                  <w:t xml:space="preserve"> </w:t>
                </w:r>
                <w:r w:rsidR="004B2425">
                  <w:rPr>
                    <w:rFonts w:ascii="Gill Sans MT" w:eastAsia="Gill Sans MT" w:hAnsi="Gill Sans MT" w:cs="Gill Sans MT"/>
                    <w:b/>
                    <w:sz w:val="28"/>
                    <w:szCs w:val="28"/>
                  </w:rPr>
                  <w:t>S</w:t>
                </w:r>
                <w:r w:rsidR="004B2425">
                  <w:rPr>
                    <w:rFonts w:ascii="Gill Sans MT" w:eastAsia="Gill Sans MT" w:hAnsi="Gill Sans MT" w:cs="Gill Sans MT"/>
                    <w:b/>
                    <w:spacing w:val="1"/>
                    <w:sz w:val="28"/>
                    <w:szCs w:val="28"/>
                  </w:rPr>
                  <w:t>O</w:t>
                </w:r>
                <w:r w:rsidR="004B2425">
                  <w:rPr>
                    <w:rFonts w:ascii="Gill Sans MT" w:eastAsia="Gill Sans MT" w:hAnsi="Gill Sans MT" w:cs="Gill Sans MT"/>
                    <w:b/>
                    <w:sz w:val="28"/>
                    <w:szCs w:val="28"/>
                  </w:rPr>
                  <w:t>P</w:t>
                </w:r>
              </w:p>
              <w:p w14:paraId="5A54752A" w14:textId="77777777" w:rsidR="00344C4E" w:rsidRDefault="00344C4E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926138"/>
    <w:multiLevelType w:val="multilevel"/>
    <w:tmpl w:val="D68424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D8"/>
    <w:rsid w:val="00172DDF"/>
    <w:rsid w:val="001D2C38"/>
    <w:rsid w:val="00204FB8"/>
    <w:rsid w:val="00254BD5"/>
    <w:rsid w:val="00310C33"/>
    <w:rsid w:val="00344C4E"/>
    <w:rsid w:val="00360A13"/>
    <w:rsid w:val="00444E7E"/>
    <w:rsid w:val="004B2425"/>
    <w:rsid w:val="00541450"/>
    <w:rsid w:val="0055630F"/>
    <w:rsid w:val="00620CA8"/>
    <w:rsid w:val="00690C2F"/>
    <w:rsid w:val="006A4EA6"/>
    <w:rsid w:val="006D28D8"/>
    <w:rsid w:val="007C66F1"/>
    <w:rsid w:val="007E745E"/>
    <w:rsid w:val="00812690"/>
    <w:rsid w:val="008220CF"/>
    <w:rsid w:val="008D2187"/>
    <w:rsid w:val="009A174A"/>
    <w:rsid w:val="00C20E0A"/>
    <w:rsid w:val="00C40BEC"/>
    <w:rsid w:val="00DE0ACD"/>
    <w:rsid w:val="00E1113C"/>
    <w:rsid w:val="00ED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326DA5B"/>
  <w15:docId w15:val="{A73F19E0-A259-41C1-95D2-DC348FE9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44C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C4E"/>
  </w:style>
  <w:style w:type="paragraph" w:styleId="Footer">
    <w:name w:val="footer"/>
    <w:basedOn w:val="Normal"/>
    <w:link w:val="FooterChar"/>
    <w:uiPriority w:val="99"/>
    <w:unhideWhenUsed/>
    <w:rsid w:val="00344C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Shaun Bickley</cp:lastModifiedBy>
  <cp:revision>25</cp:revision>
  <dcterms:created xsi:type="dcterms:W3CDTF">2021-01-08T17:20:00Z</dcterms:created>
  <dcterms:modified xsi:type="dcterms:W3CDTF">2021-01-08T17:43:00Z</dcterms:modified>
</cp:coreProperties>
</file>